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855CC" w14:textId="77777777" w:rsidR="001E56DC" w:rsidRDefault="001E56DC">
      <w:pPr>
        <w:jc w:val="center"/>
        <w:rPr>
          <w:b/>
          <w:bCs/>
          <w:u w:val="single"/>
        </w:rPr>
      </w:pPr>
      <w:r>
        <w:rPr>
          <w:b/>
          <w:bCs/>
        </w:rPr>
        <w:t xml:space="preserve">Договор </w:t>
      </w:r>
      <w:r>
        <w:rPr>
          <w:b/>
          <w:bCs/>
          <w:u w:val="single"/>
        </w:rPr>
        <w:t>№</w:t>
      </w:r>
    </w:p>
    <w:p w14:paraId="2D70544B" w14:textId="444366AE" w:rsidR="001E56DC" w:rsidRDefault="001E56DC">
      <w:pPr>
        <w:shd w:val="clear" w:color="auto" w:fill="FFFFFF"/>
        <w:tabs>
          <w:tab w:val="left" w:pos="7938"/>
        </w:tabs>
        <w:spacing w:before="101"/>
        <w:jc w:val="both"/>
        <w:rPr>
          <w:spacing w:val="-1"/>
        </w:rPr>
      </w:pPr>
      <w:r>
        <w:t xml:space="preserve">      г. Новосибирск                                                                                           </w:t>
      </w:r>
      <w:proofErr w:type="gramStart"/>
      <w:r>
        <w:t xml:space="preserve">   </w:t>
      </w:r>
      <w:r w:rsidR="002F6A27">
        <w:rPr>
          <w:spacing w:val="-1"/>
        </w:rPr>
        <w:t>«</w:t>
      </w:r>
      <w:proofErr w:type="gramEnd"/>
      <w:r w:rsidR="002F6A27">
        <w:rPr>
          <w:spacing w:val="-1"/>
        </w:rPr>
        <w:t xml:space="preserve">    »               20</w:t>
      </w:r>
      <w:r w:rsidR="00AD05EE">
        <w:rPr>
          <w:spacing w:val="-1"/>
        </w:rPr>
        <w:t>__</w:t>
      </w:r>
      <w:r>
        <w:rPr>
          <w:spacing w:val="-1"/>
        </w:rPr>
        <w:t xml:space="preserve"> г.</w:t>
      </w:r>
    </w:p>
    <w:p w14:paraId="495E8B46" w14:textId="77777777" w:rsidR="001E56DC" w:rsidRDefault="001E56DC">
      <w:pPr>
        <w:spacing w:before="280" w:after="280"/>
        <w:ind w:firstLine="540"/>
        <w:jc w:val="both"/>
        <w:rPr>
          <w:b/>
        </w:rPr>
      </w:pPr>
      <w:r>
        <w:t>ООО ”</w:t>
      </w:r>
      <w:proofErr w:type="spellStart"/>
      <w:r>
        <w:t>Акари</w:t>
      </w:r>
      <w:proofErr w:type="spellEnd"/>
      <w:r>
        <w:t xml:space="preserve"> Кар” в лице директора </w:t>
      </w:r>
      <w:proofErr w:type="spellStart"/>
      <w:r>
        <w:t>Хрулькова</w:t>
      </w:r>
      <w:proofErr w:type="spellEnd"/>
      <w:r>
        <w:t xml:space="preserve"> Игоря Евгеньевича, действующего на основании Устава, именуемого в дальнейшем </w:t>
      </w:r>
      <w:r>
        <w:rPr>
          <w:b/>
        </w:rPr>
        <w:t>"Исполнитель"</w:t>
      </w:r>
      <w:r>
        <w:t xml:space="preserve">, с одной стороны и _________________________________________________________________________________, паспорт ___________________, выдан ________________________________________________, _____________, именуемый в дальнейшем </w:t>
      </w:r>
      <w:r>
        <w:rPr>
          <w:b/>
        </w:rPr>
        <w:t>"Заказч</w:t>
      </w:r>
      <w:bookmarkStart w:id="0" w:name="_GoBack"/>
      <w:bookmarkEnd w:id="0"/>
      <w:r>
        <w:rPr>
          <w:b/>
        </w:rPr>
        <w:t xml:space="preserve">ик", </w:t>
      </w:r>
      <w:r>
        <w:t>с другой стороны</w:t>
      </w:r>
      <w:r>
        <w:rPr>
          <w:b/>
        </w:rPr>
        <w:t xml:space="preserve">, </w:t>
      </w:r>
      <w:r>
        <w:t>заключили Договор о нижеследующем:</w:t>
      </w:r>
      <w:r>
        <w:rPr>
          <w:b/>
        </w:rPr>
        <w:t xml:space="preserve"> </w:t>
      </w:r>
    </w:p>
    <w:p w14:paraId="4B11E7F4" w14:textId="77777777" w:rsidR="001E56DC" w:rsidRDefault="001E56DC">
      <w:pPr>
        <w:numPr>
          <w:ilvl w:val="0"/>
          <w:numId w:val="1"/>
        </w:numPr>
        <w:tabs>
          <w:tab w:val="left" w:pos="180"/>
        </w:tabs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14:paraId="08FC4839" w14:textId="77777777" w:rsidR="001E56DC" w:rsidRDefault="001E56DC">
      <w:pPr>
        <w:ind w:firstLine="426"/>
        <w:jc w:val="both"/>
      </w:pPr>
      <w:r>
        <w:rPr>
          <w:b/>
          <w:bCs/>
        </w:rPr>
        <w:t xml:space="preserve"> </w:t>
      </w:r>
      <w:r>
        <w:br/>
      </w:r>
      <w:r>
        <w:tab/>
      </w:r>
      <w:r>
        <w:rPr>
          <w:b/>
        </w:rPr>
        <w:t>1.1</w:t>
      </w:r>
      <w:r>
        <w:t xml:space="preserve">. </w:t>
      </w:r>
      <w:r>
        <w:rPr>
          <w:bCs/>
        </w:rPr>
        <w:t>Исполнитель</w:t>
      </w:r>
      <w:r>
        <w:t xml:space="preserve"> обязуется по поручению Заказчика от своего имени и за счет Заказчика производить подбор, анализ и покупку  интересующих вариантов авто в соответствии с Заявкой (</w:t>
      </w:r>
      <w:r>
        <w:rPr>
          <w:b/>
        </w:rPr>
        <w:t>Приложение №1)</w:t>
      </w:r>
      <w:r>
        <w:t xml:space="preserve"> настоящего Договора, осуществить всеми доступными средствами проверку юридической чистоты автомобиля (угон, залог</w:t>
      </w:r>
      <w:r w:rsidR="004B60A2">
        <w:t>, запрет регистрационных действий</w:t>
      </w:r>
      <w:r>
        <w:t xml:space="preserve">) организовать доставку купленного Заказчиком автомобиля в населённый пункт, согласованный с  Заказчиком в </w:t>
      </w:r>
      <w:r>
        <w:rPr>
          <w:b/>
        </w:rPr>
        <w:t>Приложении  №1</w:t>
      </w:r>
      <w:r>
        <w:t xml:space="preserve"> настоящего Договора.</w:t>
      </w:r>
    </w:p>
    <w:p w14:paraId="516B583F" w14:textId="77777777" w:rsidR="001E56DC" w:rsidRDefault="001E56DC">
      <w:pPr>
        <w:tabs>
          <w:tab w:val="left" w:pos="1276"/>
        </w:tabs>
        <w:ind w:right="-104" w:firstLine="709"/>
        <w:jc w:val="both"/>
      </w:pPr>
      <w:r>
        <w:rPr>
          <w:b/>
        </w:rPr>
        <w:t>1.2.</w:t>
      </w:r>
      <w:r>
        <w:t xml:space="preserve"> Исполнитель может оказать Заказчику услуги по переводу денежных средств Заказчика в валюте Росс</w:t>
      </w:r>
      <w:r w:rsidR="007D7467">
        <w:t xml:space="preserve">ийской Федерации (п.п.3.2, 3.3, </w:t>
      </w:r>
      <w:r w:rsidR="007D7467" w:rsidRPr="007D7467">
        <w:t xml:space="preserve">3.4 </w:t>
      </w:r>
      <w:r>
        <w:t>договора).</w:t>
      </w:r>
    </w:p>
    <w:p w14:paraId="1E2542CE" w14:textId="77777777" w:rsidR="001E56DC" w:rsidRDefault="001E56DC">
      <w:pPr>
        <w:tabs>
          <w:tab w:val="left" w:pos="1276"/>
        </w:tabs>
        <w:ind w:right="-104" w:firstLine="709"/>
        <w:jc w:val="both"/>
      </w:pPr>
      <w:r>
        <w:rPr>
          <w:b/>
        </w:rPr>
        <w:t>1.3.</w:t>
      </w:r>
      <w:r>
        <w:t xml:space="preserve"> </w:t>
      </w:r>
      <w:r>
        <w:rPr>
          <w:bCs/>
        </w:rPr>
        <w:t>Заказчик</w:t>
      </w:r>
      <w:r>
        <w:t xml:space="preserve"> обязуется своевременно производить оплаты в соответствии с настоящим Договором и предоставлять необходимые документы.</w:t>
      </w:r>
    </w:p>
    <w:p w14:paraId="16808B1E" w14:textId="77777777" w:rsidR="001E56DC" w:rsidRDefault="001E56DC">
      <w:pPr>
        <w:ind w:firstLine="567"/>
        <w:jc w:val="center"/>
        <w:rPr>
          <w:b/>
          <w:bCs/>
        </w:rPr>
      </w:pPr>
      <w:r>
        <w:br/>
      </w:r>
      <w:r>
        <w:rPr>
          <w:b/>
          <w:bCs/>
        </w:rPr>
        <w:t>2. Общая сумма Договора</w:t>
      </w:r>
    </w:p>
    <w:p w14:paraId="5C65ACCD" w14:textId="77777777" w:rsidR="001E56DC" w:rsidRDefault="001E56DC">
      <w:pPr>
        <w:jc w:val="both"/>
      </w:pPr>
    </w:p>
    <w:p w14:paraId="43A32970" w14:textId="77777777" w:rsidR="001E56DC" w:rsidRDefault="001E56DC">
      <w:pPr>
        <w:numPr>
          <w:ilvl w:val="1"/>
          <w:numId w:val="2"/>
        </w:numPr>
        <w:ind w:left="0" w:firstLine="709"/>
        <w:jc w:val="both"/>
      </w:pPr>
      <w:r>
        <w:t xml:space="preserve"> Общая сумма Договора включает в себя платёж Заказчика за купленный автомобиль, затраты по доставке автомобиля (если требуется) и вознаграждение Исполнителя </w:t>
      </w:r>
      <w:proofErr w:type="gramStart"/>
      <w:r>
        <w:rPr>
          <w:b/>
        </w:rPr>
        <w:t xml:space="preserve">( </w:t>
      </w:r>
      <w:r>
        <w:t>см.</w:t>
      </w:r>
      <w:proofErr w:type="gramEnd"/>
      <w:r>
        <w:t xml:space="preserve"> Приложение №1).</w:t>
      </w:r>
    </w:p>
    <w:p w14:paraId="657975EB" w14:textId="77777777" w:rsidR="001E56DC" w:rsidRDefault="001E56DC">
      <w:pPr>
        <w:ind w:firstLine="567"/>
        <w:jc w:val="both"/>
      </w:pPr>
    </w:p>
    <w:p w14:paraId="7FAD961A" w14:textId="77777777" w:rsidR="001E56DC" w:rsidRDefault="001E56DC">
      <w:pPr>
        <w:jc w:val="center"/>
        <w:rPr>
          <w:b/>
          <w:bCs/>
        </w:rPr>
      </w:pPr>
      <w:r>
        <w:rPr>
          <w:b/>
          <w:bCs/>
        </w:rPr>
        <w:t>3. Условия оплаты</w:t>
      </w:r>
    </w:p>
    <w:p w14:paraId="41646C90" w14:textId="77777777" w:rsidR="001E56DC" w:rsidRDefault="001E56DC">
      <w:pPr>
        <w:jc w:val="both"/>
      </w:pPr>
      <w:r>
        <w:t>Оплата осуществляется, в следующем порядке:</w:t>
      </w:r>
    </w:p>
    <w:p w14:paraId="44A5B9BD" w14:textId="77777777" w:rsidR="001E56DC" w:rsidRDefault="001E56DC">
      <w:pPr>
        <w:jc w:val="both"/>
      </w:pPr>
    </w:p>
    <w:p w14:paraId="24D350F1" w14:textId="77777777" w:rsidR="001E56DC" w:rsidRDefault="001E56DC">
      <w:pPr>
        <w:ind w:firstLine="709"/>
        <w:jc w:val="both"/>
      </w:pPr>
      <w:r>
        <w:rPr>
          <w:b/>
        </w:rPr>
        <w:t>3.1.</w:t>
      </w:r>
      <w:r>
        <w:t xml:space="preserve"> Оплата вознаграждения Исполнителя – 100% предоплата.</w:t>
      </w:r>
    </w:p>
    <w:p w14:paraId="59D4F9C0" w14:textId="77777777" w:rsidR="001E56DC" w:rsidRDefault="001E56DC">
      <w:pPr>
        <w:ind w:firstLine="709"/>
        <w:jc w:val="both"/>
      </w:pPr>
      <w:r>
        <w:rPr>
          <w:b/>
        </w:rPr>
        <w:t>3.2.</w:t>
      </w:r>
      <w:r>
        <w:t xml:space="preserve"> Оплата залога за автомобиль, в течение трех банковских дней  после согласования  с Заказчиком.</w:t>
      </w:r>
    </w:p>
    <w:p w14:paraId="5A7E3089" w14:textId="77777777" w:rsidR="001E56DC" w:rsidRDefault="001E56DC">
      <w:pPr>
        <w:ind w:firstLine="709"/>
        <w:jc w:val="both"/>
      </w:pPr>
      <w:r>
        <w:rPr>
          <w:b/>
          <w:bCs/>
        </w:rPr>
        <w:t>3.3.</w:t>
      </w:r>
      <w:r>
        <w:t xml:space="preserve"> Оплата за купленный автомобиль, в течение трех банковских дней (в случае внесения залога за автомобиль по согласованию с Заказчиком) с момента внесения залога.</w:t>
      </w:r>
    </w:p>
    <w:p w14:paraId="3618E64A" w14:textId="77777777" w:rsidR="001E56DC" w:rsidRDefault="001E56DC">
      <w:pPr>
        <w:ind w:firstLine="709"/>
        <w:jc w:val="both"/>
      </w:pPr>
      <w:r>
        <w:rPr>
          <w:b/>
        </w:rPr>
        <w:t>3.4.</w:t>
      </w:r>
      <w:r>
        <w:t xml:space="preserve"> Оплата  за доставку автомобиля до Заказчика (если требуется) – в течение трех банковских дней  с момента внесения залога.</w:t>
      </w:r>
    </w:p>
    <w:p w14:paraId="74477BA6" w14:textId="77777777" w:rsidR="001E56DC" w:rsidRDefault="001E56DC">
      <w:pPr>
        <w:jc w:val="center"/>
        <w:rPr>
          <w:b/>
          <w:bCs/>
        </w:rPr>
      </w:pPr>
      <w:r>
        <w:br/>
      </w:r>
      <w:r>
        <w:rPr>
          <w:b/>
          <w:bCs/>
        </w:rPr>
        <w:t>4. Сроки и условия поставки</w:t>
      </w:r>
    </w:p>
    <w:p w14:paraId="755F762E" w14:textId="77777777" w:rsidR="001E56DC" w:rsidRDefault="001E56DC">
      <w:pPr>
        <w:ind w:firstLine="709"/>
        <w:jc w:val="both"/>
      </w:pPr>
      <w:r>
        <w:rPr>
          <w:b/>
        </w:rPr>
        <w:t>4.1.</w:t>
      </w:r>
      <w:r>
        <w:t xml:space="preserve"> Доставка автомобиля до пункта назначения осуществляется в течение 20 дней с момента поступления средств по оплате п.3.2-3.4 (см. раздел 3 ”Условия оплаты”). </w:t>
      </w:r>
    </w:p>
    <w:p w14:paraId="6A45ABAF" w14:textId="77777777" w:rsidR="001E56DC" w:rsidRDefault="001E56DC">
      <w:pPr>
        <w:ind w:firstLine="709"/>
        <w:jc w:val="both"/>
      </w:pPr>
      <w:r>
        <w:rPr>
          <w:b/>
        </w:rPr>
        <w:t>4.2.</w:t>
      </w:r>
      <w:r>
        <w:t xml:space="preserve"> Исполнитель имеет право приостанавливать исполнение заказа, если Заказчик не выполняет свои обязательства по настоящему Договору.  </w:t>
      </w:r>
    </w:p>
    <w:p w14:paraId="0DD844D9" w14:textId="77777777" w:rsidR="001E56DC" w:rsidRDefault="001E56DC">
      <w:pPr>
        <w:tabs>
          <w:tab w:val="left" w:pos="1140"/>
        </w:tabs>
        <w:ind w:firstLine="708"/>
        <w:jc w:val="both"/>
      </w:pPr>
      <w:r>
        <w:tab/>
      </w:r>
    </w:p>
    <w:p w14:paraId="3CD5FE5E" w14:textId="77777777" w:rsidR="001E56DC" w:rsidRDefault="001E56DC">
      <w:pPr>
        <w:jc w:val="center"/>
        <w:rPr>
          <w:b/>
          <w:bCs/>
        </w:rPr>
      </w:pPr>
      <w:r>
        <w:rPr>
          <w:b/>
          <w:bCs/>
        </w:rPr>
        <w:t>5. Права и обязанности сторон</w:t>
      </w:r>
    </w:p>
    <w:p w14:paraId="788C2533" w14:textId="77777777" w:rsidR="001E56DC" w:rsidRDefault="001E56DC">
      <w:pPr>
        <w:ind w:firstLine="709"/>
        <w:jc w:val="both"/>
        <w:rPr>
          <w:b/>
          <w:bCs/>
        </w:rPr>
      </w:pPr>
    </w:p>
    <w:p w14:paraId="337C198D" w14:textId="77777777" w:rsidR="001E56DC" w:rsidRDefault="001E56DC">
      <w:pPr>
        <w:ind w:firstLine="709"/>
        <w:jc w:val="both"/>
      </w:pPr>
      <w:r>
        <w:rPr>
          <w:b/>
          <w:bCs/>
        </w:rPr>
        <w:t>5.1. Исполнитель</w:t>
      </w:r>
      <w:r>
        <w:t xml:space="preserve"> </w:t>
      </w:r>
      <w:r>
        <w:rPr>
          <w:bCs/>
        </w:rPr>
        <w:t>обязуется</w:t>
      </w:r>
      <w:r>
        <w:t>:</w:t>
      </w:r>
    </w:p>
    <w:p w14:paraId="3AED1229" w14:textId="77777777" w:rsidR="001E56DC" w:rsidRDefault="001E56DC">
      <w:pPr>
        <w:ind w:firstLine="708"/>
        <w:jc w:val="both"/>
      </w:pPr>
    </w:p>
    <w:p w14:paraId="33DE83DD" w14:textId="77777777" w:rsidR="001E56DC" w:rsidRDefault="001E56DC">
      <w:pPr>
        <w:ind w:firstLine="709"/>
        <w:jc w:val="both"/>
      </w:pPr>
      <w:r>
        <w:rPr>
          <w:b/>
        </w:rPr>
        <w:t xml:space="preserve">5.1.1. </w:t>
      </w:r>
      <w:r>
        <w:t xml:space="preserve">Осуществить подбор автомобиля, удовлетворяющего требованиям, указанным в </w:t>
      </w:r>
    </w:p>
    <w:p w14:paraId="7A758E5F" w14:textId="77777777" w:rsidR="001E56DC" w:rsidRDefault="001E56DC">
      <w:pPr>
        <w:jc w:val="both"/>
      </w:pPr>
      <w:r>
        <w:t>приложении № 1 к Договору;</w:t>
      </w:r>
    </w:p>
    <w:p w14:paraId="0AE3D198" w14:textId="77777777" w:rsidR="001E56DC" w:rsidRDefault="001E56DC">
      <w:pPr>
        <w:numPr>
          <w:ilvl w:val="2"/>
          <w:numId w:val="4"/>
        </w:numPr>
        <w:ind w:left="0" w:firstLine="709"/>
        <w:jc w:val="both"/>
      </w:pPr>
      <w:r>
        <w:t>Осуществлять осмотр предварительно отобранных автомобилей, экспертную оценку состояния этих автомобилей, а также фотографирование всех видимых дефектов автомобиля;</w:t>
      </w:r>
    </w:p>
    <w:p w14:paraId="60EC6A17" w14:textId="77777777" w:rsidR="001E56DC" w:rsidRDefault="001E56DC">
      <w:pPr>
        <w:ind w:firstLine="709"/>
        <w:jc w:val="both"/>
      </w:pPr>
    </w:p>
    <w:p w14:paraId="68AEE532" w14:textId="77777777" w:rsidR="001E56DC" w:rsidRDefault="001E56DC">
      <w:pPr>
        <w:jc w:val="both"/>
      </w:pPr>
      <w:r>
        <w:t xml:space="preserve">  ________________/</w:t>
      </w:r>
      <w:proofErr w:type="spellStart"/>
      <w:r>
        <w:t>Хрульков</w:t>
      </w:r>
      <w:proofErr w:type="spellEnd"/>
      <w:r>
        <w:t xml:space="preserve"> И.Е./                                                  _______________/                   /</w:t>
      </w:r>
    </w:p>
    <w:p w14:paraId="189B9E23" w14:textId="77777777" w:rsidR="001E56DC" w:rsidRDefault="001E56DC">
      <w:pPr>
        <w:jc w:val="both"/>
      </w:pPr>
      <w:r>
        <w:t xml:space="preserve">        м.п.</w:t>
      </w:r>
    </w:p>
    <w:p w14:paraId="250E5891" w14:textId="77777777" w:rsidR="001E56DC" w:rsidRDefault="001E56DC">
      <w:pPr>
        <w:ind w:firstLine="709"/>
        <w:jc w:val="both"/>
      </w:pPr>
      <w:r>
        <w:rPr>
          <w:b/>
        </w:rPr>
        <w:lastRenderedPageBreak/>
        <w:t>5.1.3</w:t>
      </w:r>
      <w:r>
        <w:t xml:space="preserve">. Осуществлять предварительную диагностику технического состояния автомобиля (диагностика лакокрасочного покрытия, диагностика состояния двигателя, коробки передач, состояния ходовой и электрической частей автомобиля) с помощью технических средств с предоставлением письменного </w:t>
      </w:r>
      <w:proofErr w:type="gramStart"/>
      <w:r>
        <w:t>отчета  (</w:t>
      </w:r>
      <w:proofErr w:type="gramEnd"/>
      <w:r>
        <w:t>Акта осмотра) Заказчику. Осуществить криминалистическую и юридическую проверку автомобиля;</w:t>
      </w:r>
    </w:p>
    <w:p w14:paraId="326880D4" w14:textId="77777777" w:rsidR="001E56DC" w:rsidRDefault="001E56DC">
      <w:pPr>
        <w:ind w:firstLine="709"/>
        <w:jc w:val="both"/>
      </w:pPr>
      <w:r>
        <w:rPr>
          <w:b/>
        </w:rPr>
        <w:t>5.1.4</w:t>
      </w:r>
      <w:r>
        <w:t xml:space="preserve">. Доставить автомобиль до пункта назначения (см. Приложение №1) без ухудшения его технического состояния и состояния кузова по сравнению с тем состоянием, в котором он был на момент согласования приобретения </w:t>
      </w:r>
      <w:proofErr w:type="gramStart"/>
      <w:r>
        <w:t>автомобиля  с</w:t>
      </w:r>
      <w:proofErr w:type="gramEnd"/>
      <w:r>
        <w:t xml:space="preserve"> Заказчиком;</w:t>
      </w:r>
    </w:p>
    <w:p w14:paraId="6E2309CC" w14:textId="77777777" w:rsidR="001E56DC" w:rsidRDefault="001E56DC">
      <w:pPr>
        <w:ind w:firstLine="709"/>
        <w:jc w:val="both"/>
      </w:pPr>
      <w:r>
        <w:rPr>
          <w:b/>
        </w:rPr>
        <w:t>5.1.5.</w:t>
      </w:r>
      <w:r>
        <w:t xml:space="preserve"> Своевременно информировать Заказчика о ходе исполнения настоящего Договора;</w:t>
      </w:r>
    </w:p>
    <w:p w14:paraId="513BCD92" w14:textId="77777777" w:rsidR="001E56DC" w:rsidRDefault="001E56DC">
      <w:pPr>
        <w:ind w:firstLine="709"/>
        <w:jc w:val="both"/>
      </w:pPr>
      <w:r>
        <w:rPr>
          <w:b/>
          <w:bCs/>
        </w:rPr>
        <w:t>5.1.6.</w:t>
      </w:r>
      <w:r>
        <w:t xml:space="preserve"> Согласовывать с Заказчиком расходы, необходимые для исполнения настоящего Договора;</w:t>
      </w:r>
    </w:p>
    <w:p w14:paraId="7E4A3A9E" w14:textId="77777777" w:rsidR="001E56DC" w:rsidRDefault="001E56DC">
      <w:pPr>
        <w:ind w:firstLine="708"/>
        <w:jc w:val="both"/>
      </w:pPr>
      <w:r>
        <w:rPr>
          <w:b/>
        </w:rPr>
        <w:t>5.1.7.</w:t>
      </w:r>
      <w:r>
        <w:t xml:space="preserve"> Своевременно, согласно договору, выставлять счета Заказчику на оплату услуг, связанных с приобретением и доставкой автомобиля;</w:t>
      </w:r>
    </w:p>
    <w:p w14:paraId="00B7C4C6" w14:textId="77777777" w:rsidR="001E56DC" w:rsidRDefault="001E56DC">
      <w:pPr>
        <w:ind w:firstLine="708"/>
        <w:jc w:val="both"/>
      </w:pPr>
      <w:r>
        <w:rPr>
          <w:b/>
        </w:rPr>
        <w:t>5.1.8.</w:t>
      </w:r>
      <w:r>
        <w:t xml:space="preserve"> Согласовывать с Заказчиком вопросы, связанные с возникшей необходимостью отступления от условий выполнения Договора;</w:t>
      </w:r>
    </w:p>
    <w:p w14:paraId="25049FB2" w14:textId="77777777" w:rsidR="001E56DC" w:rsidRDefault="001E56DC">
      <w:pPr>
        <w:ind w:firstLine="708"/>
        <w:jc w:val="both"/>
      </w:pPr>
      <w:r>
        <w:rPr>
          <w:b/>
        </w:rPr>
        <w:t xml:space="preserve">5.1.9. </w:t>
      </w:r>
      <w:r>
        <w:t>По требованию Заказчика предоставить отчет Исполнителя о расходах, понесенных в ходе выполнения Договора;</w:t>
      </w:r>
    </w:p>
    <w:p w14:paraId="3D6F393F" w14:textId="77777777" w:rsidR="001E56DC" w:rsidRDefault="001E56DC">
      <w:pPr>
        <w:ind w:firstLine="708"/>
        <w:jc w:val="both"/>
      </w:pPr>
      <w:r>
        <w:rPr>
          <w:b/>
        </w:rPr>
        <w:t>5.1.10.</w:t>
      </w:r>
      <w:r>
        <w:t xml:space="preserve"> Своевременно уведомлять Заказчика об изменении тарифных планов третьих лиц, чьими услугами пользуется Исполнитель для выполнения настоящего Договора;</w:t>
      </w:r>
    </w:p>
    <w:p w14:paraId="6EF3F319" w14:textId="77777777" w:rsidR="001E56DC" w:rsidRDefault="001E56DC">
      <w:pPr>
        <w:ind w:firstLine="708"/>
        <w:jc w:val="both"/>
      </w:pPr>
      <w:r>
        <w:rPr>
          <w:b/>
        </w:rPr>
        <w:t>5.1.11.</w:t>
      </w:r>
      <w:r>
        <w:t xml:space="preserve"> Оформить акт приема-передачи автомобиля </w:t>
      </w:r>
      <w:r w:rsidR="007B1C9D">
        <w:t xml:space="preserve"> </w:t>
      </w:r>
      <w:r>
        <w:t>в момент передачи его Заказчику.</w:t>
      </w:r>
    </w:p>
    <w:p w14:paraId="1FC1FA13" w14:textId="77777777" w:rsidR="001E56DC" w:rsidRDefault="001E56DC">
      <w:pPr>
        <w:ind w:firstLine="709"/>
        <w:jc w:val="both"/>
      </w:pPr>
      <w:r>
        <w:rPr>
          <w:b/>
          <w:bCs/>
        </w:rPr>
        <w:t xml:space="preserve">5.1.12. </w:t>
      </w:r>
      <w:r>
        <w:t xml:space="preserve">В случае обнаружения повреждений, полученных в процессе транспортировки, или неисправностей не указанных Исполнителем в Акте осмотра, Исполнитель обязуется устранить их  за свой счет. При существенных повреждениях автомобиля, не указанных в Акте </w:t>
      </w:r>
      <w:proofErr w:type="gramStart"/>
      <w:r>
        <w:t>осмотра,  Исполнитель</w:t>
      </w:r>
      <w:proofErr w:type="gramEnd"/>
      <w:r>
        <w:t xml:space="preserve"> обязуется вернуть Заказчику внесенные Заказчиком денежные средства в течение 25 (двадцати пяти) рабочих дней с даты получения такого требования Заказчика или заменить автомобиль на аналогичный по марке и цене.</w:t>
      </w:r>
    </w:p>
    <w:p w14:paraId="6FA36545" w14:textId="77777777" w:rsidR="001E56DC" w:rsidRDefault="001E56DC">
      <w:pPr>
        <w:ind w:firstLine="708"/>
        <w:jc w:val="both"/>
        <w:rPr>
          <w:b/>
        </w:rPr>
      </w:pPr>
    </w:p>
    <w:p w14:paraId="6A70F503" w14:textId="77777777" w:rsidR="001E56DC" w:rsidRDefault="001E56DC">
      <w:pPr>
        <w:ind w:firstLine="708"/>
        <w:jc w:val="both"/>
        <w:rPr>
          <w:b/>
          <w:bCs/>
        </w:rPr>
      </w:pPr>
      <w:r>
        <w:rPr>
          <w:b/>
        </w:rPr>
        <w:t>5.2.</w:t>
      </w:r>
      <w:r>
        <w:t xml:space="preserve"> </w:t>
      </w:r>
      <w:r>
        <w:rPr>
          <w:b/>
          <w:bCs/>
        </w:rPr>
        <w:t>Заказчик</w:t>
      </w:r>
      <w:r>
        <w:rPr>
          <w:bCs/>
        </w:rPr>
        <w:t xml:space="preserve"> обязуется</w:t>
      </w:r>
      <w:r>
        <w:rPr>
          <w:b/>
          <w:bCs/>
        </w:rPr>
        <w:t>:</w:t>
      </w:r>
    </w:p>
    <w:p w14:paraId="0A745221" w14:textId="77777777" w:rsidR="001E56DC" w:rsidRDefault="001E56DC">
      <w:pPr>
        <w:ind w:left="708"/>
        <w:jc w:val="both"/>
      </w:pPr>
      <w:r>
        <w:rPr>
          <w:b/>
          <w:bCs/>
        </w:rPr>
        <w:t xml:space="preserve"> </w:t>
      </w:r>
      <w:r>
        <w:br/>
      </w:r>
      <w:r>
        <w:rPr>
          <w:b/>
        </w:rPr>
        <w:t>5.2.1.</w:t>
      </w:r>
      <w:r>
        <w:t xml:space="preserve"> Оплатить услуги Исполнителя на условиях, указанных в Договоре в разделе 3. </w:t>
      </w:r>
      <w:r>
        <w:br/>
      </w:r>
      <w:r>
        <w:rPr>
          <w:b/>
          <w:bCs/>
        </w:rPr>
        <w:t>5.2.2.</w:t>
      </w:r>
      <w:r>
        <w:t xml:space="preserve"> Принять у Исполнителя автомобиль,  документы и подписать акт </w:t>
      </w:r>
    </w:p>
    <w:p w14:paraId="2B7F6DE4" w14:textId="77777777" w:rsidR="001E56DC" w:rsidRDefault="007B1C9D">
      <w:pPr>
        <w:jc w:val="both"/>
      </w:pPr>
      <w:r>
        <w:t>приема-передачи</w:t>
      </w:r>
      <w:r>
        <w:rPr>
          <w:b/>
          <w:bCs/>
        </w:rPr>
        <w:t>.</w:t>
      </w:r>
    </w:p>
    <w:p w14:paraId="52A79C9E" w14:textId="77777777" w:rsidR="001E56DC" w:rsidRDefault="001E56DC">
      <w:pPr>
        <w:ind w:firstLine="708"/>
        <w:jc w:val="both"/>
      </w:pPr>
      <w:r>
        <w:rPr>
          <w:b/>
          <w:bCs/>
        </w:rPr>
        <w:t xml:space="preserve">5.2.3. </w:t>
      </w:r>
      <w:r>
        <w:t>В случае если Заказчик рекомендует в качестве поставщика транспортных услуг, для осуществления Исполнителем обязательств перед Заказчиком, а у Исполнителя нет с данным поставщиком договорных отношений, то Заказчик обязан уведомить в письменной форме Исполнителя о выборе поставщика. При этом Исполнитель освобождается от ответственности за действия сторонних компаний-поставщиков перед Заказчиком.</w:t>
      </w:r>
    </w:p>
    <w:p w14:paraId="03303C9C" w14:textId="77777777" w:rsidR="001E56DC" w:rsidRDefault="001E56DC">
      <w:pPr>
        <w:ind w:firstLine="708"/>
        <w:jc w:val="both"/>
      </w:pPr>
    </w:p>
    <w:p w14:paraId="6C91CCAA" w14:textId="77777777" w:rsidR="001E56DC" w:rsidRDefault="001E56DC">
      <w:pPr>
        <w:jc w:val="center"/>
        <w:rPr>
          <w:b/>
        </w:rPr>
      </w:pPr>
      <w:r>
        <w:rPr>
          <w:b/>
        </w:rPr>
        <w:t>6. Ответственность сторон</w:t>
      </w:r>
    </w:p>
    <w:p w14:paraId="3065851B" w14:textId="77777777" w:rsidR="001E56DC" w:rsidRDefault="001E56DC">
      <w:pPr>
        <w:numPr>
          <w:ilvl w:val="1"/>
          <w:numId w:val="3"/>
        </w:numPr>
        <w:ind w:left="0" w:firstLine="709"/>
        <w:jc w:val="both"/>
      </w:pPr>
      <w:r>
        <w:t>В случае несвоевременного выполнения/невыполнения обязательств по данному Договору, а также приложений к данному Договору Заказчиком, Исполнитель имеет право не принимать претензий к качеству оказываемых услуг, если ухудшение качества услуг Исполнителя непосредственно связано с таким невыполнением/несвоевременным выполнением Заказчиком своих обязательств по Договору;</w:t>
      </w:r>
    </w:p>
    <w:p w14:paraId="41B02437" w14:textId="77777777" w:rsidR="001E56DC" w:rsidRDefault="001E56DC">
      <w:pPr>
        <w:numPr>
          <w:ilvl w:val="1"/>
          <w:numId w:val="3"/>
        </w:numPr>
        <w:jc w:val="both"/>
      </w:pPr>
      <w:r>
        <w:t>В случае несоблюдения сроков оплаты Заказчиком, Исполнитель вправе</w:t>
      </w:r>
    </w:p>
    <w:p w14:paraId="1D6A2FCB" w14:textId="77777777" w:rsidR="001E56DC" w:rsidRDefault="001E56DC">
      <w:pPr>
        <w:jc w:val="both"/>
      </w:pPr>
      <w:r>
        <w:t>требовать неустойку в размере 0,1 % от недоплаченной суммы за каждый день просрочки.</w:t>
      </w:r>
    </w:p>
    <w:p w14:paraId="0DB8421C" w14:textId="77777777" w:rsidR="001E56DC" w:rsidRDefault="001E56DC">
      <w:pPr>
        <w:numPr>
          <w:ilvl w:val="1"/>
          <w:numId w:val="6"/>
        </w:numPr>
        <w:ind w:left="0" w:firstLine="708"/>
        <w:jc w:val="both"/>
      </w:pPr>
      <w:r>
        <w:t>В случае несоблюдения сроков поставки Исполнителем, Заказчик вправе требовать неустойку в размере 0,1 % от стоимости товара за каждый день просрочки.</w:t>
      </w:r>
    </w:p>
    <w:p w14:paraId="70CCEAF6" w14:textId="77777777" w:rsidR="001E56DC" w:rsidRDefault="001E56DC">
      <w:pPr>
        <w:numPr>
          <w:ilvl w:val="1"/>
          <w:numId w:val="6"/>
        </w:numPr>
        <w:ind w:left="0" w:firstLine="708"/>
        <w:jc w:val="both"/>
      </w:pPr>
      <w:r>
        <w:t>При нарушении условий данного договора Заказчик имеет право отказаться от автомобиля, если задержка в доставке автомобиля превышает 30 (тридцать) календарных дней от оговоренного в разделе 4 Договора срока доставки с возвратом всей оплаченной Заказчиком суммы.</w:t>
      </w:r>
    </w:p>
    <w:p w14:paraId="005EC174" w14:textId="77777777" w:rsidR="001E56DC" w:rsidRDefault="001E56DC">
      <w:pPr>
        <w:ind w:firstLine="709"/>
        <w:jc w:val="both"/>
      </w:pPr>
    </w:p>
    <w:p w14:paraId="4E3029C6" w14:textId="77777777" w:rsidR="001E56DC" w:rsidRDefault="001E56DC">
      <w:pPr>
        <w:ind w:firstLine="709"/>
        <w:jc w:val="both"/>
      </w:pPr>
    </w:p>
    <w:p w14:paraId="28BF7855" w14:textId="77777777" w:rsidR="001E56DC" w:rsidRDefault="001E56DC">
      <w:pPr>
        <w:jc w:val="both"/>
      </w:pPr>
      <w:r>
        <w:t>________________/</w:t>
      </w:r>
      <w:proofErr w:type="spellStart"/>
      <w:r>
        <w:t>Хрульков</w:t>
      </w:r>
      <w:proofErr w:type="spellEnd"/>
      <w:r>
        <w:t xml:space="preserve"> И.Е./                                                    _______________/                   /</w:t>
      </w:r>
    </w:p>
    <w:p w14:paraId="54783037" w14:textId="77777777" w:rsidR="001E56DC" w:rsidRDefault="001E56DC">
      <w:pPr>
        <w:jc w:val="both"/>
      </w:pPr>
      <w:r>
        <w:t xml:space="preserve">        м.п.</w:t>
      </w:r>
    </w:p>
    <w:p w14:paraId="21DE97EE" w14:textId="77777777" w:rsidR="001E56DC" w:rsidRDefault="001E56DC">
      <w:pPr>
        <w:ind w:firstLine="708"/>
        <w:rPr>
          <w:b/>
        </w:rPr>
      </w:pPr>
      <w:r>
        <w:rPr>
          <w:b/>
        </w:rPr>
        <w:t xml:space="preserve">                                        </w:t>
      </w:r>
    </w:p>
    <w:p w14:paraId="73775927" w14:textId="77777777" w:rsidR="001E56DC" w:rsidRDefault="001E56DC">
      <w:pPr>
        <w:ind w:firstLine="708"/>
        <w:rPr>
          <w:b/>
        </w:rPr>
      </w:pPr>
      <w:r>
        <w:rPr>
          <w:b/>
        </w:rPr>
        <w:t xml:space="preserve">                                         7. Срок договора</w:t>
      </w:r>
    </w:p>
    <w:p w14:paraId="44A42940" w14:textId="77777777" w:rsidR="001E56DC" w:rsidRDefault="001E56DC">
      <w:pPr>
        <w:ind w:firstLine="708"/>
      </w:pPr>
    </w:p>
    <w:p w14:paraId="68CF4E4B" w14:textId="77777777" w:rsidR="001E56DC" w:rsidRDefault="001E56DC">
      <w:r>
        <w:rPr>
          <w:color w:val="000000"/>
        </w:rPr>
        <w:t xml:space="preserve">              </w:t>
      </w:r>
      <w:r>
        <w:rPr>
          <w:b/>
          <w:bCs/>
          <w:color w:val="000000"/>
        </w:rPr>
        <w:t>7.1.</w:t>
      </w:r>
      <w:r>
        <w:rPr>
          <w:color w:val="000000"/>
        </w:rPr>
        <w:t xml:space="preserve">  Срок действия настоящего Договора устанавливается с момента подписания его обеими Сторонами и до подписания Акта приема-передачи автомобиля</w:t>
      </w:r>
      <w:r>
        <w:rPr>
          <w:b/>
          <w:color w:val="000000"/>
        </w:rPr>
        <w:t xml:space="preserve">, </w:t>
      </w:r>
      <w:r>
        <w:rPr>
          <w:color w:val="000000"/>
        </w:rPr>
        <w:t>но не более 30 (тридцать) календарных  дней.</w:t>
      </w:r>
      <w:r>
        <w:t xml:space="preserve"> </w:t>
      </w:r>
      <w:r>
        <w:rPr>
          <w:color w:val="1C2837"/>
        </w:rPr>
        <w:t xml:space="preserve">Если ни одна из сторон в течение 3 дней до истечения срока действия настоящего Договора не заявит о намерении его расторгнуть, то Договор  автоматически пролонгируется </w:t>
      </w:r>
      <w:r>
        <w:t xml:space="preserve">сроком на 1(один) месяц. </w:t>
      </w:r>
    </w:p>
    <w:p w14:paraId="73FB8F79" w14:textId="77777777" w:rsidR="001E56DC" w:rsidRDefault="001E56DC"/>
    <w:p w14:paraId="14BC1B4E" w14:textId="77777777" w:rsidR="001E56DC" w:rsidRDefault="001E56DC">
      <w:pPr>
        <w:rPr>
          <w:b/>
          <w:bCs/>
        </w:rPr>
      </w:pPr>
      <w:r>
        <w:t xml:space="preserve">                                                     </w:t>
      </w:r>
      <w:r>
        <w:rPr>
          <w:b/>
          <w:bCs/>
        </w:rPr>
        <w:t>8. Досрочное расторжение договора</w:t>
      </w:r>
    </w:p>
    <w:p w14:paraId="0F704D0A" w14:textId="77777777" w:rsidR="001E56DC" w:rsidRDefault="001E56DC"/>
    <w:p w14:paraId="624839F8" w14:textId="77777777" w:rsidR="001E56DC" w:rsidRPr="00CA0628" w:rsidRDefault="001E56DC">
      <w:pPr>
        <w:rPr>
          <w:color w:val="0D0D0D"/>
        </w:rPr>
      </w:pPr>
      <w:r w:rsidRPr="00CA0628">
        <w:rPr>
          <w:b/>
          <w:bCs/>
          <w:color w:val="0D0D0D"/>
        </w:rPr>
        <w:t xml:space="preserve">               8.1.  </w:t>
      </w:r>
      <w:r w:rsidRPr="00CA0628">
        <w:rPr>
          <w:color w:val="0D0D0D"/>
        </w:rPr>
        <w:t>Настоящий договор может быть досрочно расторгнут по обоюдному согласию сторон с письменным уведомлением за три дня.</w:t>
      </w:r>
    </w:p>
    <w:p w14:paraId="07E4C7EC" w14:textId="77777777" w:rsidR="001E56DC" w:rsidRPr="00CA0628" w:rsidRDefault="001E56DC">
      <w:pPr>
        <w:rPr>
          <w:color w:val="0D0D0D"/>
        </w:rPr>
      </w:pPr>
      <w:r w:rsidRPr="00CA0628">
        <w:rPr>
          <w:b/>
          <w:bCs/>
          <w:color w:val="0D0D0D"/>
        </w:rPr>
        <w:t xml:space="preserve">              8.2.  </w:t>
      </w:r>
      <w:r w:rsidRPr="00CA0628">
        <w:rPr>
          <w:color w:val="0D0D0D"/>
        </w:rPr>
        <w:t xml:space="preserve">В случае расторжения договора после передачи залога за автомобиль или после его покупки, услуга считается оказанной. Оплата вознаграждения </w:t>
      </w:r>
      <w:proofErr w:type="gramStart"/>
      <w:r w:rsidRPr="00CA0628">
        <w:rPr>
          <w:color w:val="0D0D0D"/>
        </w:rPr>
        <w:t>Исполнителя  и</w:t>
      </w:r>
      <w:proofErr w:type="gramEnd"/>
      <w:r w:rsidRPr="00CA0628">
        <w:rPr>
          <w:color w:val="0D0D0D"/>
        </w:rPr>
        <w:t xml:space="preserve"> переданный залог продавцу не возвращаются.</w:t>
      </w:r>
    </w:p>
    <w:p w14:paraId="6ED660A1" w14:textId="77777777" w:rsidR="001E56DC" w:rsidRPr="00CA0628" w:rsidRDefault="001E56DC">
      <w:pPr>
        <w:rPr>
          <w:color w:val="0D0D0D"/>
        </w:rPr>
      </w:pPr>
      <w:r w:rsidRPr="00CA0628">
        <w:rPr>
          <w:b/>
          <w:bCs/>
          <w:color w:val="0D0D0D"/>
        </w:rPr>
        <w:t xml:space="preserve">              8.3.  </w:t>
      </w:r>
      <w:r w:rsidRPr="00CA0628">
        <w:rPr>
          <w:color w:val="0D0D0D"/>
        </w:rPr>
        <w:t xml:space="preserve"> В случае  расторжения договора до передачи залога за автомобиль, Заказчик имеет право потребовать возврата суммы вознаграждения Исполнителя указанной в п.3.1 за минусом реально понесенных затрат. Реально понесенные затраты рассчитываются исходя из стоимости разового осмотра одного автомобиля, за каждый вариант осмотра, что подтверждается отчетами и/или фотографиями осмотренных автомобилей.</w:t>
      </w:r>
    </w:p>
    <w:p w14:paraId="3145EDA9" w14:textId="77777777" w:rsidR="001E56DC" w:rsidRDefault="001E56DC"/>
    <w:p w14:paraId="62BB38E5" w14:textId="77777777" w:rsidR="001E56DC" w:rsidRDefault="001E56DC">
      <w:pPr>
        <w:jc w:val="center"/>
        <w:rPr>
          <w:b/>
          <w:bCs/>
        </w:rPr>
      </w:pPr>
      <w:r>
        <w:rPr>
          <w:b/>
          <w:bCs/>
        </w:rPr>
        <w:t xml:space="preserve"> 9. Форс-мажорные обстоятельства</w:t>
      </w:r>
    </w:p>
    <w:p w14:paraId="4382947D" w14:textId="77777777" w:rsidR="001E56DC" w:rsidRDefault="001E56DC">
      <w:pPr>
        <w:jc w:val="both"/>
      </w:pPr>
      <w:r>
        <w:br/>
      </w:r>
      <w:r>
        <w:tab/>
      </w:r>
      <w:r>
        <w:rPr>
          <w:b/>
          <w:bCs/>
        </w:rPr>
        <w:t>9</w:t>
      </w:r>
      <w:r>
        <w:rPr>
          <w:b/>
        </w:rPr>
        <w:t>.1.</w:t>
      </w:r>
      <w:r>
        <w:t xml:space="preserve"> При возникновении обстоятельств, которые мешают частичному или полному выполнению обязательств по настоящему Договору одной из сторон, а к таким обязательствам относятся: наводнения, землетрясения, другие стихийные бедствия, а также войны, моратории, перебои в работе транспорта, срок выполнения обязательств по настоящему Договору будет увеличен на период времени, в течение которого будут действовать эти обстоятельства и последствия.</w:t>
      </w:r>
    </w:p>
    <w:p w14:paraId="03875D73" w14:textId="77777777" w:rsidR="001E56DC" w:rsidRDefault="001E56DC">
      <w:pPr>
        <w:jc w:val="both"/>
      </w:pPr>
      <w:r>
        <w:tab/>
      </w:r>
      <w:r>
        <w:rPr>
          <w:b/>
          <w:bCs/>
        </w:rPr>
        <w:t>9</w:t>
      </w:r>
      <w:r>
        <w:rPr>
          <w:b/>
        </w:rPr>
        <w:t>.2.</w:t>
      </w:r>
      <w:r>
        <w:t xml:space="preserve"> Если вышеуказанные обстоятельства длятся более шести месяцев, каждая сторона (Заказчик и Исполнитель) имеет право отменить дальнейшее выполнение настоящего Договора, и в этом случае ни одна из сторон не может требовать компенсации за причиненный ущерб. Сторона, для которой стало невозможным дальнейшее выполнение обязательств по настоящему Договору, должна в десятидневный срок информировать другую сторону о начале и окончания действия обстоятельств, препятствующих дальнейшему выполнению обязательств. </w:t>
      </w:r>
    </w:p>
    <w:p w14:paraId="7B18B6AD" w14:textId="77777777" w:rsidR="001E56DC" w:rsidRDefault="001E56DC">
      <w:pPr>
        <w:jc w:val="center"/>
        <w:rPr>
          <w:b/>
          <w:bCs/>
        </w:rPr>
      </w:pPr>
      <w:r>
        <w:br/>
      </w:r>
      <w:r>
        <w:rPr>
          <w:b/>
          <w:bCs/>
        </w:rPr>
        <w:t>10. Арбитраж</w:t>
      </w:r>
    </w:p>
    <w:p w14:paraId="7E2509FF" w14:textId="77777777" w:rsidR="001E56DC" w:rsidRDefault="001E56DC">
      <w:pPr>
        <w:ind w:left="708"/>
        <w:jc w:val="both"/>
      </w:pPr>
      <w:r>
        <w:br/>
      </w:r>
      <w:r>
        <w:rPr>
          <w:b/>
          <w:bCs/>
        </w:rPr>
        <w:t>10</w:t>
      </w:r>
      <w:r>
        <w:rPr>
          <w:b/>
        </w:rPr>
        <w:t>.1.</w:t>
      </w:r>
      <w:r>
        <w:t xml:space="preserve"> Все споры и разногласия, которые могут возникнуть по данному Договору или в</w:t>
      </w:r>
    </w:p>
    <w:p w14:paraId="6DFD8547" w14:textId="77777777" w:rsidR="001E56DC" w:rsidRDefault="001E56DC">
      <w:pPr>
        <w:jc w:val="both"/>
      </w:pPr>
      <w:r>
        <w:t xml:space="preserve">связи с ним, будут по возможности разрешены путем переговоров между сторонами. В случае если стороны не придут к соглашению, дело подлежит к рассмотрению в соответствии с действующим законодательством. </w:t>
      </w:r>
    </w:p>
    <w:p w14:paraId="31EEE88F" w14:textId="77777777" w:rsidR="001E56DC" w:rsidRDefault="001E56DC">
      <w:pPr>
        <w:jc w:val="both"/>
      </w:pPr>
    </w:p>
    <w:p w14:paraId="355C81DA" w14:textId="77777777" w:rsidR="001E56DC" w:rsidRDefault="001E56DC">
      <w:pPr>
        <w:jc w:val="center"/>
        <w:rPr>
          <w:b/>
          <w:bCs/>
        </w:rPr>
      </w:pPr>
    </w:p>
    <w:p w14:paraId="38EE621C" w14:textId="77777777" w:rsidR="001E56DC" w:rsidRDefault="001E56DC">
      <w:pPr>
        <w:jc w:val="center"/>
        <w:rPr>
          <w:b/>
          <w:bCs/>
        </w:rPr>
      </w:pPr>
    </w:p>
    <w:p w14:paraId="2C36A4D0" w14:textId="77777777" w:rsidR="001E56DC" w:rsidRDefault="001E56DC">
      <w:pPr>
        <w:jc w:val="center"/>
        <w:rPr>
          <w:b/>
          <w:bCs/>
        </w:rPr>
      </w:pPr>
      <w:r>
        <w:rPr>
          <w:b/>
          <w:bCs/>
        </w:rPr>
        <w:t>11. Прочие условия</w:t>
      </w:r>
    </w:p>
    <w:p w14:paraId="475D94D5" w14:textId="77777777" w:rsidR="001E56DC" w:rsidRDefault="001E56DC">
      <w:pPr>
        <w:jc w:val="both"/>
      </w:pPr>
    </w:p>
    <w:p w14:paraId="6C237DFA" w14:textId="77777777" w:rsidR="001E56DC" w:rsidRDefault="001E56DC">
      <w:pPr>
        <w:ind w:firstLine="708"/>
        <w:jc w:val="both"/>
      </w:pPr>
      <w:r>
        <w:rPr>
          <w:b/>
        </w:rPr>
        <w:t>11.1.</w:t>
      </w:r>
      <w:r>
        <w:t xml:space="preserve"> Все дополнения и изменения к данному Договору вступают в силу только при оформлении их в письменном виде, подписанном обеими сторонами. </w:t>
      </w:r>
    </w:p>
    <w:p w14:paraId="28A4CE6B" w14:textId="77777777" w:rsidR="001E56DC" w:rsidRDefault="001E56DC">
      <w:pPr>
        <w:ind w:firstLine="709"/>
        <w:jc w:val="both"/>
      </w:pPr>
      <w:r>
        <w:rPr>
          <w:b/>
        </w:rPr>
        <w:t>11.2.</w:t>
      </w:r>
      <w:r>
        <w:t xml:space="preserve"> При этом до получения Сторонами оригиналом документов, действительными  в полном объеме считаются факсовые и </w:t>
      </w:r>
      <w:proofErr w:type="spellStart"/>
      <w:r>
        <w:t>скановые</w:t>
      </w:r>
      <w:proofErr w:type="spellEnd"/>
      <w:r>
        <w:t xml:space="preserve"> копии соответствующих документов. </w:t>
      </w:r>
    </w:p>
    <w:p w14:paraId="558F963E" w14:textId="77777777" w:rsidR="001E56DC" w:rsidRDefault="001E56DC">
      <w:pPr>
        <w:numPr>
          <w:ilvl w:val="1"/>
          <w:numId w:val="5"/>
        </w:numPr>
        <w:ind w:left="0" w:firstLine="709"/>
        <w:jc w:val="both"/>
      </w:pPr>
      <w:r>
        <w:t>Переписка через Интернет с указанных в Договоре электронных адресов признается официальной.</w:t>
      </w:r>
    </w:p>
    <w:p w14:paraId="0083AB48" w14:textId="77777777" w:rsidR="001E56DC" w:rsidRDefault="001E56DC">
      <w:pPr>
        <w:ind w:firstLine="708"/>
        <w:jc w:val="both"/>
      </w:pPr>
    </w:p>
    <w:p w14:paraId="564EAC11" w14:textId="77777777" w:rsidR="001E56DC" w:rsidRDefault="001E56DC">
      <w:pPr>
        <w:ind w:firstLine="708"/>
        <w:jc w:val="both"/>
      </w:pPr>
    </w:p>
    <w:p w14:paraId="232BE9E3" w14:textId="77777777" w:rsidR="001E56DC" w:rsidRDefault="001E56DC">
      <w:pPr>
        <w:jc w:val="both"/>
      </w:pPr>
      <w:r>
        <w:t xml:space="preserve"> _______________/</w:t>
      </w:r>
      <w:proofErr w:type="spellStart"/>
      <w:r>
        <w:t>Хрульков</w:t>
      </w:r>
      <w:proofErr w:type="spellEnd"/>
      <w:r>
        <w:t xml:space="preserve"> И.Е./                                                     _______________/                   /</w:t>
      </w:r>
    </w:p>
    <w:p w14:paraId="66B86302" w14:textId="77777777" w:rsidR="001E56DC" w:rsidRDefault="001E56DC">
      <w:pPr>
        <w:jc w:val="both"/>
      </w:pPr>
      <w:r>
        <w:rPr>
          <w:b/>
        </w:rPr>
        <w:t xml:space="preserve">        </w:t>
      </w:r>
      <w:r>
        <w:t>м.п.</w:t>
      </w:r>
    </w:p>
    <w:p w14:paraId="4ABB30BF" w14:textId="77777777" w:rsidR="001E56DC" w:rsidRDefault="001E56DC">
      <w:pPr>
        <w:ind w:firstLine="708"/>
        <w:jc w:val="both"/>
      </w:pPr>
    </w:p>
    <w:p w14:paraId="0A49F43E" w14:textId="77777777" w:rsidR="001E56DC" w:rsidRDefault="001E56DC">
      <w:pPr>
        <w:ind w:firstLine="708"/>
        <w:jc w:val="both"/>
      </w:pPr>
    </w:p>
    <w:p w14:paraId="522BB4BB" w14:textId="77777777" w:rsidR="001E56DC" w:rsidRDefault="001E56DC">
      <w:pPr>
        <w:ind w:firstLine="708"/>
        <w:jc w:val="both"/>
      </w:pPr>
      <w:r>
        <w:rPr>
          <w:b/>
        </w:rPr>
        <w:lastRenderedPageBreak/>
        <w:t>11.4.</w:t>
      </w:r>
      <w:r>
        <w:t xml:space="preserve"> Ни одна из сторон не имеет право передавать свои права и обязанности по настоящему Договору третьей стороне без письменного согласия второй стороны Договора. Цена и условия настоящего Договора не обязательны для будущих соглашений сторон. </w:t>
      </w:r>
    </w:p>
    <w:p w14:paraId="71C14B56" w14:textId="77777777" w:rsidR="001E56DC" w:rsidRDefault="001E56DC">
      <w:pPr>
        <w:ind w:firstLine="708"/>
        <w:jc w:val="both"/>
      </w:pPr>
      <w:r>
        <w:rPr>
          <w:b/>
        </w:rPr>
        <w:t>11.5.</w:t>
      </w:r>
      <w:r>
        <w:t xml:space="preserve"> Цена и условия настоящего Договора не обязательны для будущих соглашений сторон.</w:t>
      </w:r>
    </w:p>
    <w:p w14:paraId="1F74278B" w14:textId="77777777" w:rsidR="001E56DC" w:rsidRDefault="001E56DC">
      <w:pPr>
        <w:jc w:val="both"/>
      </w:pPr>
    </w:p>
    <w:p w14:paraId="461DB85E" w14:textId="77777777" w:rsidR="001E56DC" w:rsidRDefault="001E56DC">
      <w:pPr>
        <w:jc w:val="both"/>
      </w:pPr>
    </w:p>
    <w:p w14:paraId="7D36C2D0" w14:textId="77777777" w:rsidR="001E56DC" w:rsidRDefault="001E56DC">
      <w:pPr>
        <w:jc w:val="both"/>
      </w:pPr>
      <w:r>
        <w:rPr>
          <w:b/>
        </w:rPr>
        <w:t>Приложения:</w:t>
      </w:r>
      <w:r>
        <w:t xml:space="preserve"> - приложение № 1 – заявка на приобретение автомобиля;</w:t>
      </w:r>
    </w:p>
    <w:p w14:paraId="38DCAF82" w14:textId="77777777" w:rsidR="001E56DC" w:rsidRDefault="001E56DC">
      <w:pPr>
        <w:jc w:val="both"/>
      </w:pPr>
      <w:r>
        <w:tab/>
      </w:r>
      <w:r>
        <w:tab/>
      </w:r>
    </w:p>
    <w:p w14:paraId="0545D124" w14:textId="77777777" w:rsidR="001E56DC" w:rsidRDefault="001E56DC">
      <w:pPr>
        <w:jc w:val="both"/>
        <w:rPr>
          <w:b/>
          <w:bCs/>
        </w:rPr>
      </w:pPr>
      <w:r>
        <w:br/>
      </w:r>
      <w:r>
        <w:rPr>
          <w:b/>
          <w:bCs/>
        </w:rPr>
        <w:t xml:space="preserve">12. Официальные адреса и реквизиты сторон: </w:t>
      </w:r>
    </w:p>
    <w:p w14:paraId="62750D6B" w14:textId="77777777" w:rsidR="001E56DC" w:rsidRDefault="001E56DC">
      <w:pPr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4951"/>
      </w:tblGrid>
      <w:tr w:rsidR="001E56DC" w14:paraId="486AF252" w14:textId="77777777">
        <w:tc>
          <w:tcPr>
            <w:tcW w:w="4845" w:type="dxa"/>
            <w:shd w:val="clear" w:color="auto" w:fill="auto"/>
          </w:tcPr>
          <w:p w14:paraId="3F90BCAE" w14:textId="77777777" w:rsidR="001E56DC" w:rsidRDefault="001E56DC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Исполнитель:  ООО "</w:t>
            </w:r>
            <w:proofErr w:type="spellStart"/>
            <w:r>
              <w:rPr>
                <w:b/>
                <w:bCs/>
              </w:rPr>
              <w:t>Акари</w:t>
            </w:r>
            <w:proofErr w:type="spellEnd"/>
            <w:r>
              <w:rPr>
                <w:b/>
                <w:bCs/>
              </w:rPr>
              <w:t xml:space="preserve"> Кар"</w:t>
            </w:r>
          </w:p>
          <w:p w14:paraId="2EA32DE3" w14:textId="77777777" w:rsidR="001E56DC" w:rsidRDefault="001E56DC">
            <w:pPr>
              <w:jc w:val="both"/>
            </w:pPr>
            <w:r>
              <w:br/>
            </w:r>
            <w:r>
              <w:rPr>
                <w:b/>
              </w:rPr>
              <w:t>Адрес:</w:t>
            </w:r>
            <w:r>
              <w:t xml:space="preserve"> </w:t>
            </w:r>
          </w:p>
          <w:p w14:paraId="45242CAA" w14:textId="77777777" w:rsidR="001E56DC" w:rsidRDefault="001E56DC">
            <w:pPr>
              <w:jc w:val="both"/>
            </w:pPr>
            <w:r>
              <w:t xml:space="preserve">630073, г. Новосибирск, пр. К.Маркса, </w:t>
            </w:r>
          </w:p>
          <w:p w14:paraId="17D24F60" w14:textId="77777777" w:rsidR="001E56DC" w:rsidRDefault="001E56DC">
            <w:pPr>
              <w:jc w:val="both"/>
            </w:pPr>
            <w:r>
              <w:t>57 офис 515.</w:t>
            </w:r>
          </w:p>
          <w:p w14:paraId="7A3BD2A3" w14:textId="77777777" w:rsidR="001E56DC" w:rsidRDefault="001E56DC">
            <w:pPr>
              <w:jc w:val="both"/>
            </w:pPr>
            <w:r>
              <w:rPr>
                <w:b/>
              </w:rPr>
              <w:t>ИНН</w:t>
            </w:r>
            <w:r>
              <w:t>: 5404348988</w:t>
            </w:r>
          </w:p>
          <w:p w14:paraId="640CC354" w14:textId="77777777" w:rsidR="001E56DC" w:rsidRDefault="001E56DC">
            <w:pPr>
              <w:jc w:val="both"/>
            </w:pPr>
            <w:r>
              <w:rPr>
                <w:b/>
              </w:rPr>
              <w:t>КПП:</w:t>
            </w:r>
            <w:r>
              <w:t xml:space="preserve">          540401001</w:t>
            </w:r>
          </w:p>
          <w:p w14:paraId="58AE6121" w14:textId="77777777" w:rsidR="001E56DC" w:rsidRDefault="001E56DC">
            <w:pPr>
              <w:jc w:val="both"/>
            </w:pPr>
            <w:r>
              <w:rPr>
                <w:b/>
              </w:rPr>
              <w:t>ОГРН:</w:t>
            </w:r>
            <w:r>
              <w:t xml:space="preserve">        1085404001077</w:t>
            </w:r>
          </w:p>
          <w:p w14:paraId="34D1133E" w14:textId="77777777" w:rsidR="001E56DC" w:rsidRDefault="001E56DC">
            <w:pPr>
              <w:jc w:val="both"/>
            </w:pPr>
            <w:r>
              <w:rPr>
                <w:b/>
              </w:rPr>
              <w:t>р/</w:t>
            </w:r>
            <w:proofErr w:type="gramStart"/>
            <w:r>
              <w:rPr>
                <w:b/>
              </w:rPr>
              <w:t>счет:</w:t>
            </w:r>
            <w:r>
              <w:t xml:space="preserve">   </w:t>
            </w:r>
            <w:proofErr w:type="gramEnd"/>
            <w:r>
              <w:t xml:space="preserve">     40702810534000123401  в  </w:t>
            </w:r>
          </w:p>
          <w:p w14:paraId="53DC0CB6" w14:textId="77777777" w:rsidR="001E56DC" w:rsidRDefault="001E56DC">
            <w:pPr>
              <w:jc w:val="both"/>
            </w:pPr>
            <w:r>
              <w:t>ОАО «Промсвязьбанк»</w:t>
            </w:r>
          </w:p>
          <w:p w14:paraId="3BE07E21" w14:textId="77777777" w:rsidR="001E56DC" w:rsidRDefault="001E56DC">
            <w:pPr>
              <w:jc w:val="both"/>
            </w:pPr>
            <w:proofErr w:type="spellStart"/>
            <w:r>
              <w:rPr>
                <w:b/>
              </w:rPr>
              <w:t>корр</w:t>
            </w:r>
            <w:proofErr w:type="spellEnd"/>
            <w:r>
              <w:rPr>
                <w:b/>
              </w:rPr>
              <w:t>/</w:t>
            </w:r>
            <w:proofErr w:type="gramStart"/>
            <w:r>
              <w:rPr>
                <w:b/>
              </w:rPr>
              <w:t>счет</w:t>
            </w:r>
            <w:r>
              <w:t>:  30101810500000000816</w:t>
            </w:r>
            <w:proofErr w:type="gramEnd"/>
          </w:p>
          <w:p w14:paraId="2E5393ED" w14:textId="77777777" w:rsidR="001E56DC" w:rsidRDefault="001E56DC">
            <w:pPr>
              <w:jc w:val="both"/>
            </w:pPr>
            <w:r>
              <w:rPr>
                <w:b/>
              </w:rPr>
              <w:t>БИК</w:t>
            </w:r>
            <w:r>
              <w:t>:          045004816</w:t>
            </w:r>
          </w:p>
          <w:p w14:paraId="575EC011" w14:textId="77777777" w:rsidR="001E56DC" w:rsidRDefault="001E56DC">
            <w:pPr>
              <w:jc w:val="both"/>
            </w:pPr>
            <w:r>
              <w:rPr>
                <w:b/>
              </w:rPr>
              <w:t>тел./факс</w:t>
            </w:r>
            <w:r>
              <w:t xml:space="preserve">   8(383)299-23-70</w:t>
            </w:r>
          </w:p>
          <w:p w14:paraId="68FB2543" w14:textId="77777777" w:rsidR="001E56DC" w:rsidRDefault="00F00853">
            <w:pPr>
              <w:jc w:val="both"/>
            </w:pPr>
            <w:hyperlink r:id="rId7" w:history="1">
              <w:r w:rsidR="001E56DC">
                <w:rPr>
                  <w:rStyle w:val="a4"/>
                </w:rPr>
                <w:t>Akari-car@yandex.ru</w:t>
              </w:r>
            </w:hyperlink>
            <w:r w:rsidR="001E56DC">
              <w:t xml:space="preserve">   </w:t>
            </w:r>
            <w:r w:rsidR="001E56DC">
              <w:br/>
              <w:t>Директор  ООО "</w:t>
            </w:r>
            <w:proofErr w:type="spellStart"/>
            <w:r w:rsidR="001E56DC">
              <w:t>Акари</w:t>
            </w:r>
            <w:proofErr w:type="spellEnd"/>
            <w:r w:rsidR="001E56DC">
              <w:t xml:space="preserve"> Кар"</w:t>
            </w:r>
          </w:p>
          <w:p w14:paraId="05D17A6C" w14:textId="77777777" w:rsidR="001E56DC" w:rsidRDefault="001E56DC">
            <w:pPr>
              <w:jc w:val="both"/>
            </w:pPr>
          </w:p>
          <w:p w14:paraId="5052371B" w14:textId="77777777" w:rsidR="001E56DC" w:rsidRDefault="001E56DC">
            <w:pPr>
              <w:jc w:val="both"/>
            </w:pPr>
          </w:p>
          <w:p w14:paraId="7D18F7A6" w14:textId="77777777" w:rsidR="00BA138F" w:rsidRDefault="00BA138F">
            <w:pPr>
              <w:jc w:val="both"/>
            </w:pPr>
          </w:p>
          <w:p w14:paraId="41E18A46" w14:textId="77777777" w:rsidR="001E56DC" w:rsidRDefault="001E56DC">
            <w:pPr>
              <w:jc w:val="both"/>
            </w:pPr>
            <w:r>
              <w:t xml:space="preserve">______________________ </w:t>
            </w:r>
            <w:proofErr w:type="spellStart"/>
            <w:r>
              <w:t>Хрульков</w:t>
            </w:r>
            <w:proofErr w:type="spellEnd"/>
            <w:r>
              <w:t xml:space="preserve"> И.Е.                     </w:t>
            </w:r>
          </w:p>
          <w:p w14:paraId="048279B9" w14:textId="77777777" w:rsidR="001E56DC" w:rsidRDefault="001E56DC">
            <w:pPr>
              <w:jc w:val="both"/>
            </w:pPr>
          </w:p>
          <w:p w14:paraId="1C845CF7" w14:textId="77777777" w:rsidR="001E56DC" w:rsidRDefault="001E56DC">
            <w:pPr>
              <w:jc w:val="both"/>
            </w:pPr>
            <w:r>
              <w:t xml:space="preserve">М.П. </w:t>
            </w:r>
          </w:p>
        </w:tc>
        <w:tc>
          <w:tcPr>
            <w:tcW w:w="4951" w:type="dxa"/>
            <w:shd w:val="clear" w:color="auto" w:fill="auto"/>
          </w:tcPr>
          <w:p w14:paraId="1CEF3065" w14:textId="77777777" w:rsidR="001E56DC" w:rsidRDefault="001E56DC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Заказчик: </w:t>
            </w:r>
          </w:p>
          <w:p w14:paraId="1F20632B" w14:textId="77777777" w:rsidR="001E56DC" w:rsidRDefault="001E56DC">
            <w:pPr>
              <w:spacing w:before="280" w:after="280"/>
              <w:jc w:val="both"/>
            </w:pPr>
            <w:r>
              <w:rPr>
                <w:b/>
              </w:rPr>
              <w:t>Паспорт</w:t>
            </w:r>
            <w:r>
              <w:t xml:space="preserve">: </w:t>
            </w:r>
          </w:p>
          <w:p w14:paraId="38891F3F" w14:textId="77777777" w:rsidR="001E56DC" w:rsidRDefault="001E56DC">
            <w:pPr>
              <w:spacing w:before="280" w:after="280"/>
              <w:jc w:val="both"/>
              <w:rPr>
                <w:b/>
              </w:rPr>
            </w:pPr>
            <w:r>
              <w:rPr>
                <w:b/>
              </w:rPr>
              <w:t>Выдан:</w:t>
            </w:r>
          </w:p>
          <w:p w14:paraId="7F807752" w14:textId="77777777" w:rsidR="001E56DC" w:rsidRDefault="001E56DC">
            <w:pPr>
              <w:spacing w:before="280" w:after="280"/>
              <w:jc w:val="both"/>
            </w:pPr>
          </w:p>
          <w:p w14:paraId="7E6E70E8" w14:textId="77777777" w:rsidR="001E56DC" w:rsidRDefault="001E56DC">
            <w:pPr>
              <w:jc w:val="both"/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  <w:p w14:paraId="6DEE78AD" w14:textId="77777777" w:rsidR="001E56DC" w:rsidRDefault="001E56DC">
            <w:pPr>
              <w:jc w:val="both"/>
              <w:rPr>
                <w:b/>
              </w:rPr>
            </w:pPr>
          </w:p>
          <w:p w14:paraId="7098838C" w14:textId="77777777" w:rsidR="007902FD" w:rsidRDefault="007902FD">
            <w:pPr>
              <w:jc w:val="both"/>
              <w:rPr>
                <w:b/>
              </w:rPr>
            </w:pPr>
          </w:p>
          <w:p w14:paraId="25FB980F" w14:textId="77777777" w:rsidR="001E56DC" w:rsidRDefault="001E56DC">
            <w:pPr>
              <w:jc w:val="both"/>
              <w:rPr>
                <w:b/>
              </w:rPr>
            </w:pPr>
            <w:r>
              <w:rPr>
                <w:b/>
              </w:rPr>
              <w:t xml:space="preserve">Тел. </w:t>
            </w:r>
          </w:p>
          <w:p w14:paraId="40053737" w14:textId="77777777" w:rsidR="001E56DC" w:rsidRDefault="001E56DC">
            <w:pPr>
              <w:jc w:val="both"/>
              <w:rPr>
                <w:b/>
              </w:rPr>
            </w:pPr>
          </w:p>
          <w:p w14:paraId="23240290" w14:textId="77777777" w:rsidR="001E56DC" w:rsidRDefault="00BA138F">
            <w:pPr>
              <w:jc w:val="both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eM</w:t>
            </w:r>
            <w:r w:rsidR="001E56DC">
              <w:rPr>
                <w:b/>
                <w:lang w:val="en-US"/>
              </w:rPr>
              <w:t>ail</w:t>
            </w:r>
            <w:proofErr w:type="spellEnd"/>
            <w:r w:rsidR="001E56DC">
              <w:rPr>
                <w:b/>
              </w:rPr>
              <w:t xml:space="preserve">: </w:t>
            </w:r>
          </w:p>
          <w:p w14:paraId="37831007" w14:textId="77777777" w:rsidR="001E56DC" w:rsidRDefault="001E56DC">
            <w:pPr>
              <w:jc w:val="both"/>
            </w:pPr>
          </w:p>
          <w:p w14:paraId="3A0A9B7C" w14:textId="77777777" w:rsidR="00BA138F" w:rsidRPr="00BA138F" w:rsidRDefault="00BA138F">
            <w:pPr>
              <w:jc w:val="both"/>
              <w:rPr>
                <w:b/>
              </w:rPr>
            </w:pPr>
            <w:r w:rsidRPr="00BA138F">
              <w:rPr>
                <w:b/>
              </w:rPr>
              <w:t>Дата рождения</w:t>
            </w:r>
            <w:r>
              <w:rPr>
                <w:b/>
              </w:rPr>
              <w:t>:</w:t>
            </w:r>
            <w:r w:rsidRPr="00BA138F">
              <w:rPr>
                <w:b/>
              </w:rPr>
              <w:t xml:space="preserve"> </w:t>
            </w:r>
          </w:p>
          <w:p w14:paraId="43FBADB4" w14:textId="77777777" w:rsidR="001E56DC" w:rsidRDefault="001E56DC">
            <w:pPr>
              <w:jc w:val="both"/>
            </w:pPr>
          </w:p>
          <w:p w14:paraId="29439B13" w14:textId="77777777" w:rsidR="001E56DC" w:rsidRDefault="001E56DC">
            <w:pPr>
              <w:jc w:val="both"/>
            </w:pPr>
          </w:p>
          <w:p w14:paraId="21A0E2B9" w14:textId="77777777" w:rsidR="001E56DC" w:rsidRDefault="001E56DC">
            <w:pPr>
              <w:jc w:val="both"/>
            </w:pPr>
            <w:r>
              <w:t xml:space="preserve">                            _____________/                        /</w:t>
            </w:r>
          </w:p>
          <w:p w14:paraId="34269D3D" w14:textId="77777777" w:rsidR="001E56DC" w:rsidRDefault="001E56DC">
            <w:pPr>
              <w:jc w:val="both"/>
            </w:pPr>
          </w:p>
        </w:tc>
      </w:tr>
    </w:tbl>
    <w:p w14:paraId="49DF005E" w14:textId="77777777" w:rsidR="001E56DC" w:rsidRDefault="001E56DC">
      <w:pPr>
        <w:sectPr w:rsidR="001E56DC">
          <w:pgSz w:w="11906" w:h="16838"/>
          <w:pgMar w:top="210" w:right="851" w:bottom="143" w:left="1259" w:header="720" w:footer="720" w:gutter="0"/>
          <w:cols w:space="720"/>
          <w:docGrid w:linePitch="600" w:charSpace="32768"/>
        </w:sectPr>
      </w:pPr>
    </w:p>
    <w:p w14:paraId="0B1DE20E" w14:textId="77777777" w:rsidR="001E56DC" w:rsidRDefault="007902FD">
      <w:pPr>
        <w:pageBreakBefore/>
        <w:ind w:left="4500"/>
        <w:jc w:val="right"/>
        <w:rPr>
          <w:b/>
        </w:rPr>
      </w:pPr>
      <w:r>
        <w:lastRenderedPageBreak/>
        <w:t xml:space="preserve">        </w:t>
      </w:r>
      <w:r w:rsidR="001E56DC">
        <w:rPr>
          <w:b/>
        </w:rPr>
        <w:t>Приложение № 1</w:t>
      </w:r>
    </w:p>
    <w:p w14:paraId="1475E6A4" w14:textId="3E4F1DD5" w:rsidR="001E56DC" w:rsidRDefault="001E56DC">
      <w:pPr>
        <w:ind w:left="4500"/>
        <w:jc w:val="right"/>
      </w:pPr>
      <w:r>
        <w:t xml:space="preserve">         к </w:t>
      </w:r>
      <w:r w:rsidR="002F6A27">
        <w:t xml:space="preserve">Договору № от </w:t>
      </w:r>
      <w:proofErr w:type="gramStart"/>
      <w:r w:rsidR="002F6A27">
        <w:t xml:space="preserve">«  </w:t>
      </w:r>
      <w:proofErr w:type="gramEnd"/>
      <w:r w:rsidR="002F6A27">
        <w:t xml:space="preserve"> »         20</w:t>
      </w:r>
      <w:r w:rsidR="00AD05EE">
        <w:t>__</w:t>
      </w:r>
      <w:r>
        <w:t xml:space="preserve"> г. </w:t>
      </w:r>
    </w:p>
    <w:p w14:paraId="0A1DD3DC" w14:textId="77777777" w:rsidR="001E56DC" w:rsidRDefault="001E56DC">
      <w:pPr>
        <w:jc w:val="center"/>
        <w:rPr>
          <w:b/>
        </w:rPr>
      </w:pPr>
    </w:p>
    <w:p w14:paraId="35554DD4" w14:textId="77777777" w:rsidR="001E56DC" w:rsidRDefault="001E56DC">
      <w:pPr>
        <w:jc w:val="center"/>
        <w:rPr>
          <w:b/>
        </w:rPr>
      </w:pPr>
      <w:r>
        <w:rPr>
          <w:b/>
        </w:rPr>
        <w:t>ЗАЯВКА</w:t>
      </w:r>
    </w:p>
    <w:p w14:paraId="24978C9E" w14:textId="00F277A1" w:rsidR="001E56DC" w:rsidRDefault="001E56DC">
      <w:pPr>
        <w:jc w:val="both"/>
      </w:pPr>
      <w:r>
        <w:t xml:space="preserve">г. Новосибирск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 xml:space="preserve">    »               </w:t>
      </w:r>
      <w:r w:rsidR="002F6A27">
        <w:t>20</w:t>
      </w:r>
      <w:r w:rsidR="00AD05EE">
        <w:t>__</w:t>
      </w:r>
      <w:r>
        <w:t xml:space="preserve"> г.</w:t>
      </w:r>
    </w:p>
    <w:p w14:paraId="64FA51A1" w14:textId="77777777" w:rsidR="001E56DC" w:rsidRDefault="001E56DC">
      <w:pPr>
        <w:jc w:val="both"/>
      </w:pPr>
      <w:r>
        <w:t xml:space="preserve">  </w:t>
      </w:r>
    </w:p>
    <w:p w14:paraId="721A6B39" w14:textId="77777777" w:rsidR="001E56DC" w:rsidRDefault="001E56DC">
      <w:pPr>
        <w:ind w:firstLine="540"/>
        <w:jc w:val="both"/>
      </w:pPr>
      <w:r>
        <w:t>ООО ”</w:t>
      </w:r>
      <w:proofErr w:type="spellStart"/>
      <w:r>
        <w:t>Акари</w:t>
      </w:r>
      <w:proofErr w:type="spellEnd"/>
      <w:r>
        <w:t xml:space="preserve"> Кар” в лице директора </w:t>
      </w:r>
      <w:proofErr w:type="spellStart"/>
      <w:r>
        <w:t>Хрулькова</w:t>
      </w:r>
      <w:proofErr w:type="spellEnd"/>
      <w:r>
        <w:t xml:space="preserve"> Игоря Евгеньевича, действующего на основании Устава, именуемого в дальнейшем "Исполнитель", с одной стороны и _________________________________________________________________________________, паспорт ___________________, выдан ________________________________________________, _____________, именуемый в дальнейшем "Заказчик" с другой, в соответствии с агентским  договором составили настоящее приложение о нижеследующем:</w:t>
      </w:r>
    </w:p>
    <w:p w14:paraId="7A904C76" w14:textId="77777777" w:rsidR="001E56DC" w:rsidRDefault="001E56DC">
      <w:pPr>
        <w:ind w:firstLine="540"/>
        <w:jc w:val="both"/>
        <w:rPr>
          <w:color w:val="FF0000"/>
        </w:rPr>
      </w:pPr>
      <w:r>
        <w:t>Заказчик поручает Исполнителю, действующему от своего имени и за счет Заказчика, осуществить покупку выбранного транспортного средства, и доставить его в г. _____________</w:t>
      </w:r>
      <w:r>
        <w:rPr>
          <w:color w:val="FF0000"/>
        </w:rPr>
        <w:t>.</w:t>
      </w:r>
    </w:p>
    <w:p w14:paraId="0CD2344B" w14:textId="77777777" w:rsidR="001E56DC" w:rsidRDefault="001E56DC">
      <w:pPr>
        <w:ind w:firstLine="540"/>
        <w:jc w:val="both"/>
        <w:rPr>
          <w:color w:val="FF0000"/>
        </w:rPr>
      </w:pPr>
    </w:p>
    <w:p w14:paraId="772CEA99" w14:textId="77777777" w:rsidR="001E56DC" w:rsidRDefault="001E56DC">
      <w:pPr>
        <w:jc w:val="both"/>
        <w:rPr>
          <w:b/>
        </w:rPr>
      </w:pPr>
      <w:r>
        <w:rPr>
          <w:b/>
        </w:rPr>
        <w:t>Основные параметры автотранспортного средства: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5"/>
        <w:gridCol w:w="4470"/>
        <w:gridCol w:w="4731"/>
      </w:tblGrid>
      <w:tr w:rsidR="001E56DC" w14:paraId="2D26E443" w14:textId="777777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0E91E" w14:textId="77777777" w:rsidR="001E56DC" w:rsidRDefault="001E56DC">
            <w:pPr>
              <w:tabs>
                <w:tab w:val="left" w:pos="147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EF5B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Марка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A2629" w14:textId="77777777"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 w14:paraId="53759240" w14:textId="777777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FB16F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6DA06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Модель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6E4D6" w14:textId="77777777"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 w14:paraId="2E8DB01A" w14:textId="777777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8770B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BBA04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выпуска, гг.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BD6D7" w14:textId="77777777"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 w14:paraId="56FFE572" w14:textId="777777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99F8E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AB059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 кузова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C3527" w14:textId="77777777"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 w14:paraId="03973B9F" w14:textId="777777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21CCF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7F53B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Привод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7D5F1" w14:textId="77777777"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 w14:paraId="20B0A6A5" w14:textId="777777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6F7A9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7F160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Трансмиссия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3C7B1" w14:textId="77777777"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 w14:paraId="2E3908F3" w14:textId="777777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5DD83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FAEB2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Объём двигателя, л.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E722" w14:textId="77777777"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 w14:paraId="36973A66" w14:textId="777777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92705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AD55E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Состояние салона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835DD" w14:textId="77777777"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 w14:paraId="2E741F19" w14:textId="777777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83019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A0F23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Цвет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3ACAC" w14:textId="77777777"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 w14:paraId="35A3F41D" w14:textId="77777777">
        <w:trPr>
          <w:trHeight w:val="6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9C90A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25EFF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дверей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338BA" w14:textId="77777777"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 w14:paraId="084492E3" w14:textId="777777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8CD61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C0211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 топлива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81B85" w14:textId="77777777"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 w14:paraId="3854DA66" w14:textId="777777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3D293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22F82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Пробег, км.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593D3" w14:textId="77777777"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 w14:paraId="7F914178" w14:textId="777777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B3F3E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5EC3E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Комплектация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4BB45" w14:textId="77777777"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 w14:paraId="65B16995" w14:textId="77777777">
        <w:trPr>
          <w:trHeight w:val="68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99F18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910FD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собственника (на кого будет регистрироваться а\м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DBFBD" w14:textId="77777777" w:rsidR="001E56DC" w:rsidRDefault="001E56DC">
            <w:pPr>
              <w:snapToGrid w:val="0"/>
              <w:ind w:left="179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E56DC" w14:paraId="2D1D457D" w14:textId="77777777">
        <w:trPr>
          <w:trHeight w:val="35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C749C" w14:textId="77777777" w:rsidR="001E56DC" w:rsidRDefault="001E56DC">
            <w:pPr>
              <w:tabs>
                <w:tab w:val="left" w:pos="1882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26BB2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Итоговая стоимость, руб. (с учетом вознаграждения Исполнителя и доставки автомобиля)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A8280" w14:textId="77777777"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 w14:paraId="6FABCE38" w14:textId="77777777">
        <w:trPr>
          <w:trHeight w:val="351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F8FD8" w14:textId="77777777" w:rsidR="001E56DC" w:rsidRDefault="001E56DC">
            <w:pPr>
              <w:tabs>
                <w:tab w:val="left" w:pos="1882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E3D98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Откуда про нас узнали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A7D0" w14:textId="77777777"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</w:tbl>
    <w:p w14:paraId="2D133D9F" w14:textId="77777777" w:rsidR="007902FD" w:rsidRDefault="007902FD" w:rsidP="007902FD">
      <w:pPr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4951"/>
      </w:tblGrid>
      <w:tr w:rsidR="007902FD" w14:paraId="74D79A10" w14:textId="77777777" w:rsidTr="00CA0628">
        <w:tc>
          <w:tcPr>
            <w:tcW w:w="4845" w:type="dxa"/>
            <w:shd w:val="clear" w:color="auto" w:fill="auto"/>
          </w:tcPr>
          <w:p w14:paraId="562FB93A" w14:textId="77777777" w:rsidR="007902FD" w:rsidRDefault="007902FD" w:rsidP="00CA062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Исполнитель:  ООО "</w:t>
            </w:r>
            <w:proofErr w:type="spellStart"/>
            <w:r>
              <w:rPr>
                <w:b/>
                <w:bCs/>
              </w:rPr>
              <w:t>Акари</w:t>
            </w:r>
            <w:proofErr w:type="spellEnd"/>
            <w:r>
              <w:rPr>
                <w:b/>
                <w:bCs/>
              </w:rPr>
              <w:t xml:space="preserve"> Кар"</w:t>
            </w:r>
          </w:p>
          <w:p w14:paraId="7FE1D64F" w14:textId="77777777" w:rsidR="007902FD" w:rsidRDefault="007902FD" w:rsidP="00CA0628">
            <w:pPr>
              <w:jc w:val="both"/>
            </w:pPr>
            <w:r>
              <w:rPr>
                <w:b/>
              </w:rPr>
              <w:t>Адрес:</w:t>
            </w:r>
            <w:r>
              <w:t xml:space="preserve"> </w:t>
            </w:r>
          </w:p>
          <w:p w14:paraId="15E798A7" w14:textId="77777777" w:rsidR="007902FD" w:rsidRDefault="007902FD" w:rsidP="00CA0628">
            <w:pPr>
              <w:jc w:val="both"/>
            </w:pPr>
            <w:r>
              <w:t xml:space="preserve">630073, г. Новосибирск, пр. К.Маркса, </w:t>
            </w:r>
          </w:p>
          <w:p w14:paraId="70D7ED32" w14:textId="77777777" w:rsidR="007902FD" w:rsidRDefault="007902FD" w:rsidP="00CA0628">
            <w:pPr>
              <w:jc w:val="both"/>
            </w:pPr>
            <w:r>
              <w:t>57 офис 515.</w:t>
            </w:r>
          </w:p>
          <w:p w14:paraId="26B38FA7" w14:textId="77777777" w:rsidR="007902FD" w:rsidRDefault="007902FD" w:rsidP="00CA0628">
            <w:pPr>
              <w:jc w:val="both"/>
            </w:pPr>
            <w:r>
              <w:rPr>
                <w:b/>
              </w:rPr>
              <w:t>ИНН</w:t>
            </w:r>
            <w:r>
              <w:t>: 5404348988</w:t>
            </w:r>
          </w:p>
          <w:p w14:paraId="519AB024" w14:textId="77777777" w:rsidR="007902FD" w:rsidRDefault="007902FD" w:rsidP="00CA0628">
            <w:pPr>
              <w:jc w:val="both"/>
            </w:pPr>
            <w:r>
              <w:rPr>
                <w:b/>
              </w:rPr>
              <w:t>КПП:</w:t>
            </w:r>
            <w:r>
              <w:t xml:space="preserve">          540401001</w:t>
            </w:r>
          </w:p>
          <w:p w14:paraId="366430F1" w14:textId="77777777" w:rsidR="007902FD" w:rsidRDefault="007902FD" w:rsidP="00CA0628">
            <w:pPr>
              <w:jc w:val="both"/>
            </w:pPr>
            <w:r>
              <w:rPr>
                <w:b/>
              </w:rPr>
              <w:t>ОГРН:</w:t>
            </w:r>
            <w:r>
              <w:t xml:space="preserve">        1085404001077</w:t>
            </w:r>
          </w:p>
          <w:p w14:paraId="3CB65B8D" w14:textId="77777777" w:rsidR="007902FD" w:rsidRDefault="007902FD" w:rsidP="00CA0628">
            <w:pPr>
              <w:jc w:val="both"/>
            </w:pPr>
            <w:r>
              <w:rPr>
                <w:b/>
              </w:rPr>
              <w:t>р/</w:t>
            </w:r>
            <w:proofErr w:type="gramStart"/>
            <w:r>
              <w:rPr>
                <w:b/>
              </w:rPr>
              <w:t>счет:</w:t>
            </w:r>
            <w:r>
              <w:t xml:space="preserve">   </w:t>
            </w:r>
            <w:proofErr w:type="gramEnd"/>
            <w:r>
              <w:t xml:space="preserve">     40702810534000123401  в  </w:t>
            </w:r>
          </w:p>
          <w:p w14:paraId="3AE30D6F" w14:textId="77777777" w:rsidR="007902FD" w:rsidRDefault="007902FD" w:rsidP="00CA0628">
            <w:pPr>
              <w:jc w:val="both"/>
            </w:pPr>
            <w:r>
              <w:t>ОАО «Промсвязьбанк»</w:t>
            </w:r>
          </w:p>
          <w:p w14:paraId="338733AA" w14:textId="77777777" w:rsidR="007902FD" w:rsidRDefault="007902FD" w:rsidP="00CA0628">
            <w:pPr>
              <w:jc w:val="both"/>
            </w:pPr>
            <w:proofErr w:type="spellStart"/>
            <w:r>
              <w:rPr>
                <w:b/>
              </w:rPr>
              <w:t>корр</w:t>
            </w:r>
            <w:proofErr w:type="spellEnd"/>
            <w:r>
              <w:rPr>
                <w:b/>
              </w:rPr>
              <w:t>/</w:t>
            </w:r>
            <w:proofErr w:type="gramStart"/>
            <w:r>
              <w:rPr>
                <w:b/>
              </w:rPr>
              <w:t>счет</w:t>
            </w:r>
            <w:r>
              <w:t>:  30101810500000000816</w:t>
            </w:r>
            <w:proofErr w:type="gramEnd"/>
          </w:p>
          <w:p w14:paraId="64D5E084" w14:textId="77777777" w:rsidR="007902FD" w:rsidRDefault="007902FD" w:rsidP="00CA0628">
            <w:pPr>
              <w:jc w:val="both"/>
            </w:pPr>
            <w:r>
              <w:rPr>
                <w:b/>
              </w:rPr>
              <w:t>БИК</w:t>
            </w:r>
            <w:r>
              <w:t>:          045004816</w:t>
            </w:r>
          </w:p>
          <w:p w14:paraId="7C130709" w14:textId="77777777" w:rsidR="007902FD" w:rsidRDefault="007902FD" w:rsidP="00CA0628">
            <w:pPr>
              <w:jc w:val="both"/>
            </w:pPr>
            <w:r>
              <w:rPr>
                <w:b/>
              </w:rPr>
              <w:t>тел./факс</w:t>
            </w:r>
            <w:r>
              <w:t xml:space="preserve">   8(383)299-23-70</w:t>
            </w:r>
          </w:p>
          <w:p w14:paraId="0101D15F" w14:textId="77777777" w:rsidR="007902FD" w:rsidRDefault="00F00853" w:rsidP="00CA0628">
            <w:pPr>
              <w:jc w:val="both"/>
            </w:pPr>
            <w:hyperlink r:id="rId8" w:history="1">
              <w:r w:rsidR="007902FD">
                <w:rPr>
                  <w:rStyle w:val="a4"/>
                </w:rPr>
                <w:t>Akari-car@yandex.ru</w:t>
              </w:r>
            </w:hyperlink>
            <w:r w:rsidR="007902FD">
              <w:t xml:space="preserve">   </w:t>
            </w:r>
            <w:r w:rsidR="007902FD">
              <w:br/>
              <w:t>Директор  ООО "</w:t>
            </w:r>
            <w:proofErr w:type="spellStart"/>
            <w:r w:rsidR="007902FD">
              <w:t>Акари</w:t>
            </w:r>
            <w:proofErr w:type="spellEnd"/>
            <w:r w:rsidR="007902FD">
              <w:t xml:space="preserve"> Кар"</w:t>
            </w:r>
          </w:p>
          <w:p w14:paraId="3DC9C89C" w14:textId="77777777" w:rsidR="007902FD" w:rsidRDefault="007902FD" w:rsidP="00CA0628">
            <w:pPr>
              <w:jc w:val="both"/>
            </w:pPr>
          </w:p>
          <w:p w14:paraId="0121CAC4" w14:textId="77777777" w:rsidR="007902FD" w:rsidRDefault="007902FD" w:rsidP="007902FD">
            <w:pPr>
              <w:jc w:val="both"/>
            </w:pPr>
            <w:r>
              <w:t xml:space="preserve">_________________________   </w:t>
            </w:r>
            <w:proofErr w:type="spellStart"/>
            <w:r>
              <w:t>Хрульков</w:t>
            </w:r>
            <w:proofErr w:type="spellEnd"/>
            <w:r>
              <w:t xml:space="preserve"> И.Е.                  М.П.</w:t>
            </w:r>
          </w:p>
        </w:tc>
        <w:tc>
          <w:tcPr>
            <w:tcW w:w="4951" w:type="dxa"/>
            <w:shd w:val="clear" w:color="auto" w:fill="auto"/>
          </w:tcPr>
          <w:p w14:paraId="086C61BA" w14:textId="77777777" w:rsidR="007902FD" w:rsidRDefault="007902FD" w:rsidP="007902FD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Заказчик: </w:t>
            </w:r>
          </w:p>
          <w:p w14:paraId="40EDC99B" w14:textId="77777777" w:rsidR="007902FD" w:rsidRPr="007902FD" w:rsidRDefault="007902FD" w:rsidP="007902FD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</w:rPr>
              <w:t>Паспорт</w:t>
            </w:r>
            <w:r>
              <w:t xml:space="preserve">: </w:t>
            </w:r>
          </w:p>
          <w:p w14:paraId="7D5C04A7" w14:textId="77777777" w:rsidR="007902FD" w:rsidRDefault="007902FD" w:rsidP="00CA0628">
            <w:pPr>
              <w:spacing w:before="280" w:after="280"/>
              <w:jc w:val="both"/>
              <w:rPr>
                <w:b/>
              </w:rPr>
            </w:pPr>
            <w:r>
              <w:rPr>
                <w:b/>
              </w:rPr>
              <w:t>Выдан:</w:t>
            </w:r>
          </w:p>
          <w:p w14:paraId="4E2B6BCF" w14:textId="77777777" w:rsidR="007902FD" w:rsidRDefault="007902FD" w:rsidP="00CA0628">
            <w:pPr>
              <w:jc w:val="both"/>
            </w:pPr>
          </w:p>
          <w:p w14:paraId="72D3C8D3" w14:textId="77777777" w:rsidR="007902FD" w:rsidRDefault="007902FD" w:rsidP="00CA0628">
            <w:pPr>
              <w:jc w:val="both"/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  <w:p w14:paraId="41CC44AF" w14:textId="77777777" w:rsidR="007902FD" w:rsidRDefault="007902FD" w:rsidP="00CA0628">
            <w:pPr>
              <w:jc w:val="both"/>
              <w:rPr>
                <w:b/>
              </w:rPr>
            </w:pPr>
          </w:p>
          <w:p w14:paraId="5473B521" w14:textId="77777777" w:rsidR="007902FD" w:rsidRDefault="007902FD" w:rsidP="00CA0628">
            <w:pPr>
              <w:jc w:val="both"/>
              <w:rPr>
                <w:b/>
              </w:rPr>
            </w:pPr>
            <w:r>
              <w:rPr>
                <w:b/>
              </w:rPr>
              <w:t xml:space="preserve">Тел. </w:t>
            </w:r>
          </w:p>
          <w:p w14:paraId="75F89EBB" w14:textId="77777777" w:rsidR="007902FD" w:rsidRDefault="007902FD" w:rsidP="00CA0628">
            <w:pPr>
              <w:jc w:val="both"/>
              <w:rPr>
                <w:b/>
              </w:rPr>
            </w:pPr>
          </w:p>
          <w:p w14:paraId="5DEE73C7" w14:textId="77777777" w:rsidR="007902FD" w:rsidRDefault="007902FD" w:rsidP="00CA0628">
            <w:pPr>
              <w:jc w:val="both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eMail</w:t>
            </w:r>
            <w:proofErr w:type="spellEnd"/>
            <w:r>
              <w:rPr>
                <w:b/>
              </w:rPr>
              <w:t xml:space="preserve">: </w:t>
            </w:r>
          </w:p>
          <w:p w14:paraId="1FDC7F46" w14:textId="77777777" w:rsidR="007902FD" w:rsidRDefault="007902FD" w:rsidP="00CA0628">
            <w:pPr>
              <w:jc w:val="both"/>
            </w:pPr>
          </w:p>
          <w:p w14:paraId="690B5C12" w14:textId="77777777" w:rsidR="007902FD" w:rsidRPr="00BA138F" w:rsidRDefault="007902FD" w:rsidP="00CA0628">
            <w:pPr>
              <w:jc w:val="both"/>
              <w:rPr>
                <w:b/>
              </w:rPr>
            </w:pPr>
            <w:r w:rsidRPr="00BA138F">
              <w:rPr>
                <w:b/>
              </w:rPr>
              <w:t>Дата рождения</w:t>
            </w:r>
            <w:r>
              <w:rPr>
                <w:b/>
              </w:rPr>
              <w:t>:</w:t>
            </w:r>
            <w:r w:rsidRPr="00BA138F">
              <w:rPr>
                <w:b/>
              </w:rPr>
              <w:t xml:space="preserve"> </w:t>
            </w:r>
          </w:p>
          <w:p w14:paraId="73D80EDB" w14:textId="77777777" w:rsidR="007902FD" w:rsidRDefault="007902FD" w:rsidP="00CA0628">
            <w:pPr>
              <w:jc w:val="both"/>
            </w:pPr>
          </w:p>
          <w:p w14:paraId="42BECC1D" w14:textId="77777777" w:rsidR="007902FD" w:rsidRDefault="007902FD" w:rsidP="00CA0628">
            <w:pPr>
              <w:jc w:val="both"/>
            </w:pPr>
          </w:p>
          <w:p w14:paraId="2CA94562" w14:textId="77777777" w:rsidR="007902FD" w:rsidRDefault="007902FD" w:rsidP="00CA0628">
            <w:pPr>
              <w:jc w:val="both"/>
            </w:pPr>
            <w:r>
              <w:t xml:space="preserve">                            _____________/                        /</w:t>
            </w:r>
          </w:p>
        </w:tc>
      </w:tr>
    </w:tbl>
    <w:p w14:paraId="0E3E535F" w14:textId="77777777" w:rsidR="001E56DC" w:rsidRDefault="001E56DC" w:rsidP="007902FD">
      <w:pPr>
        <w:tabs>
          <w:tab w:val="left" w:pos="7905"/>
        </w:tabs>
      </w:pPr>
    </w:p>
    <w:sectPr w:rsidR="001E56DC">
      <w:footerReference w:type="default" r:id="rId9"/>
      <w:pgSz w:w="11906" w:h="16838"/>
      <w:pgMar w:top="964" w:right="851" w:bottom="964" w:left="1259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6BC2F" w14:textId="77777777" w:rsidR="00F00853" w:rsidRDefault="00F00853">
      <w:r>
        <w:separator/>
      </w:r>
    </w:p>
  </w:endnote>
  <w:endnote w:type="continuationSeparator" w:id="0">
    <w:p w14:paraId="67CA1171" w14:textId="77777777" w:rsidR="00F00853" w:rsidRDefault="00F0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F0EF4" w14:textId="77777777" w:rsidR="001E56DC" w:rsidRPr="007902FD" w:rsidRDefault="001E56DC" w:rsidP="007902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F0DD2" w14:textId="77777777" w:rsidR="00F00853" w:rsidRDefault="00F00853">
      <w:r>
        <w:separator/>
      </w:r>
    </w:p>
  </w:footnote>
  <w:footnote w:type="continuationSeparator" w:id="0">
    <w:p w14:paraId="0522DAA1" w14:textId="77777777" w:rsidR="00F00853" w:rsidRDefault="00F00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38F"/>
    <w:rsid w:val="00060D92"/>
    <w:rsid w:val="00187B63"/>
    <w:rsid w:val="001E04DD"/>
    <w:rsid w:val="001E56DC"/>
    <w:rsid w:val="002F6A27"/>
    <w:rsid w:val="00353B4D"/>
    <w:rsid w:val="004B60A2"/>
    <w:rsid w:val="00704514"/>
    <w:rsid w:val="007902FD"/>
    <w:rsid w:val="007B1C9D"/>
    <w:rsid w:val="007D7467"/>
    <w:rsid w:val="00866B19"/>
    <w:rsid w:val="009618E1"/>
    <w:rsid w:val="00AD05EE"/>
    <w:rsid w:val="00BA138F"/>
    <w:rsid w:val="00CA0628"/>
    <w:rsid w:val="00F0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BF45BF"/>
  <w15:docId w15:val="{82608345-1DBF-47C9-8A17-99D82CD1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eastAsia="Times New Roman" w:hAnsi="Symbol" w:cs="Times New Roman"/>
      <w:b/>
      <w:bCs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b/>
      <w:bCs/>
    </w:rPr>
  </w:style>
  <w:style w:type="character" w:customStyle="1" w:styleId="WW8Num6z0">
    <w:name w:val="WW8Num6z0"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b-mail-personemail">
    <w:name w:val="b-mail-person__email"/>
    <w:basedOn w:val="1"/>
  </w:style>
  <w:style w:type="character" w:customStyle="1" w:styleId="a5">
    <w:name w:val="Символ нумерации"/>
    <w:rPr>
      <w:b/>
      <w:bCs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customStyle="1" w:styleId="20">
    <w:name w:val="Заголовок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6"/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ri-ca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ari-ca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купленного на японском автоаукционе</vt:lpstr>
    </vt:vector>
  </TitlesOfParts>
  <Company>siteer.ru</Company>
  <LinksUpToDate>false</LinksUpToDate>
  <CharactersWithSpaces>12606</CharactersWithSpaces>
  <SharedDoc>false</SharedDoc>
  <HLinks>
    <vt:vector size="12" baseType="variant">
      <vt:variant>
        <vt:i4>3342416</vt:i4>
      </vt:variant>
      <vt:variant>
        <vt:i4>3</vt:i4>
      </vt:variant>
      <vt:variant>
        <vt:i4>0</vt:i4>
      </vt:variant>
      <vt:variant>
        <vt:i4>5</vt:i4>
      </vt:variant>
      <vt:variant>
        <vt:lpwstr>mailto:Akari-car@yandex.ru</vt:lpwstr>
      </vt:variant>
      <vt:variant>
        <vt:lpwstr/>
      </vt:variant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mailto:Akari-car@yandex.ru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купленного на японском автоаукционе</dc:title>
  <dc:creator>user</dc:creator>
  <cp:lastModifiedBy>Иван Бычков</cp:lastModifiedBy>
  <cp:revision>3</cp:revision>
  <cp:lastPrinted>2012-10-01T13:28:00Z</cp:lastPrinted>
  <dcterms:created xsi:type="dcterms:W3CDTF">2017-02-14T04:07:00Z</dcterms:created>
  <dcterms:modified xsi:type="dcterms:W3CDTF">2022-04-29T08:59:00Z</dcterms:modified>
</cp:coreProperties>
</file>